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0711" w14:textId="77777777" w:rsidR="009E3F2E" w:rsidRPr="00697BD1" w:rsidRDefault="009E3F2E" w:rsidP="00697BD1">
      <w:pPr>
        <w:jc w:val="both"/>
        <w:rPr>
          <w:rFonts w:ascii="Gill Sans MT" w:hAnsi="Gill Sans MT" w:cs="Arial"/>
          <w:b/>
          <w:i/>
          <w:color w:val="FF0000"/>
          <w:sz w:val="22"/>
          <w:szCs w:val="22"/>
        </w:rPr>
      </w:pPr>
      <w:r w:rsidRPr="00697BD1">
        <w:rPr>
          <w:rFonts w:ascii="Gill Sans MT" w:hAnsi="Gill Sans MT" w:cs="Arial"/>
          <w:b/>
          <w:i/>
          <w:color w:val="FF0000"/>
          <w:sz w:val="22"/>
          <w:szCs w:val="22"/>
        </w:rPr>
        <w:t xml:space="preserve">The following provides guidance on development of </w:t>
      </w:r>
      <w:r w:rsidR="00F5619F" w:rsidRPr="00697BD1">
        <w:rPr>
          <w:rFonts w:ascii="Gill Sans MT" w:hAnsi="Gill Sans MT" w:cs="Arial"/>
          <w:b/>
          <w:i/>
          <w:color w:val="FF0000"/>
          <w:sz w:val="22"/>
          <w:szCs w:val="22"/>
        </w:rPr>
        <w:t>role profile</w:t>
      </w:r>
      <w:r w:rsidRPr="00697BD1">
        <w:rPr>
          <w:rFonts w:ascii="Gill Sans MT" w:hAnsi="Gill Sans MT" w:cs="Arial"/>
          <w:b/>
          <w:i/>
          <w:color w:val="FF0000"/>
          <w:sz w:val="22"/>
          <w:szCs w:val="22"/>
        </w:rPr>
        <w:t xml:space="preserve">s.  This guidance should be used when </w:t>
      </w:r>
      <w:r w:rsidR="00F5619F" w:rsidRPr="00697BD1">
        <w:rPr>
          <w:rFonts w:ascii="Gill Sans MT" w:hAnsi="Gill Sans MT" w:cs="Arial"/>
          <w:b/>
          <w:i/>
          <w:color w:val="FF0000"/>
          <w:sz w:val="22"/>
          <w:szCs w:val="22"/>
        </w:rPr>
        <w:t xml:space="preserve">completing the </w:t>
      </w:r>
      <w:r w:rsidR="004C3FFF" w:rsidRPr="00697BD1">
        <w:rPr>
          <w:rFonts w:ascii="Gill Sans MT" w:hAnsi="Gill Sans MT" w:cs="Arial"/>
          <w:b/>
          <w:i/>
          <w:color w:val="FF0000"/>
          <w:sz w:val="22"/>
          <w:szCs w:val="22"/>
        </w:rPr>
        <w:t>t</w:t>
      </w:r>
      <w:r w:rsidRPr="00697BD1">
        <w:rPr>
          <w:rFonts w:ascii="Gill Sans MT" w:hAnsi="Gill Sans MT" w:cs="Arial"/>
          <w:b/>
          <w:i/>
          <w:color w:val="FF0000"/>
          <w:sz w:val="22"/>
          <w:szCs w:val="22"/>
        </w:rPr>
        <w:t xml:space="preserve">emplate.  (Please use font </w:t>
      </w:r>
      <w:r w:rsidR="004C3FFF" w:rsidRPr="00697BD1">
        <w:rPr>
          <w:rFonts w:ascii="Gill Sans MT" w:hAnsi="Gill Sans MT" w:cs="Arial"/>
          <w:b/>
          <w:i/>
          <w:color w:val="FF0000"/>
          <w:sz w:val="22"/>
          <w:szCs w:val="22"/>
        </w:rPr>
        <w:t>Gill Sans MT</w:t>
      </w:r>
      <w:r w:rsidRPr="00697BD1">
        <w:rPr>
          <w:rFonts w:ascii="Gill Sans MT" w:hAnsi="Gill Sans MT" w:cs="Arial"/>
          <w:b/>
          <w:i/>
          <w:color w:val="FF0000"/>
          <w:sz w:val="22"/>
          <w:szCs w:val="22"/>
        </w:rPr>
        <w:t xml:space="preserve"> size 11)</w:t>
      </w:r>
    </w:p>
    <w:p w14:paraId="5537F582"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4A2D8E74" w14:textId="77777777" w:rsidTr="00543A17">
        <w:trPr>
          <w:trHeight w:val="413"/>
        </w:trPr>
        <w:tc>
          <w:tcPr>
            <w:tcW w:w="9498" w:type="dxa"/>
            <w:gridSpan w:val="3"/>
          </w:tcPr>
          <w:p w14:paraId="5ED2705D" w14:textId="491D5429" w:rsidR="002B21C3" w:rsidRPr="004C3FFF" w:rsidRDefault="00174203" w:rsidP="00697BD1">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032A82">
              <w:rPr>
                <w:rFonts w:ascii="Gill Sans MT" w:hAnsi="Gill Sans MT" w:cs="Arial"/>
                <w:b/>
                <w:sz w:val="22"/>
                <w:szCs w:val="22"/>
                <w:lang w:eastAsia="en-GB"/>
              </w:rPr>
              <w:t xml:space="preserve">CP </w:t>
            </w:r>
            <w:proofErr w:type="gramStart"/>
            <w:r w:rsidR="00032A82">
              <w:rPr>
                <w:rFonts w:ascii="Gill Sans MT" w:hAnsi="Gill Sans MT" w:cs="Arial"/>
                <w:b/>
                <w:sz w:val="22"/>
                <w:szCs w:val="22"/>
                <w:lang w:eastAsia="en-GB"/>
              </w:rPr>
              <w:t>Pr</w:t>
            </w:r>
            <w:r w:rsidR="000E5D7C">
              <w:rPr>
                <w:rFonts w:ascii="Gill Sans MT" w:hAnsi="Gill Sans MT" w:cs="Arial"/>
                <w:b/>
                <w:sz w:val="22"/>
                <w:szCs w:val="22"/>
                <w:lang w:eastAsia="en-GB"/>
              </w:rPr>
              <w:t xml:space="preserve">ogramme </w:t>
            </w:r>
            <w:r w:rsidR="00032A82">
              <w:rPr>
                <w:rFonts w:ascii="Gill Sans MT" w:hAnsi="Gill Sans MT" w:cs="Arial"/>
                <w:b/>
                <w:sz w:val="22"/>
                <w:szCs w:val="22"/>
                <w:lang w:eastAsia="en-GB"/>
              </w:rPr>
              <w:t xml:space="preserve"> Coordinator</w:t>
            </w:r>
            <w:proofErr w:type="gramEnd"/>
            <w:r w:rsidR="00032A82">
              <w:rPr>
                <w:rFonts w:ascii="Gill Sans MT" w:hAnsi="Gill Sans MT" w:cs="Arial"/>
                <w:b/>
                <w:sz w:val="22"/>
                <w:szCs w:val="22"/>
                <w:lang w:eastAsia="en-GB"/>
              </w:rPr>
              <w:t xml:space="preserve"> </w:t>
            </w:r>
          </w:p>
        </w:tc>
      </w:tr>
      <w:tr w:rsidR="00174203" w:rsidRPr="004C3FFF" w14:paraId="23D4B419" w14:textId="77777777" w:rsidTr="00624CD4">
        <w:trPr>
          <w:trHeight w:val="404"/>
        </w:trPr>
        <w:tc>
          <w:tcPr>
            <w:tcW w:w="4253" w:type="dxa"/>
            <w:tcBorders>
              <w:bottom w:val="single" w:sz="4" w:space="0" w:color="auto"/>
            </w:tcBorders>
          </w:tcPr>
          <w:p w14:paraId="50BEDCD8" w14:textId="37E28205" w:rsidR="00EF33BF" w:rsidRPr="004C3FFF" w:rsidRDefault="00F55B51" w:rsidP="00697BD1">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4623B6" w:rsidRPr="003C3082">
              <w:rPr>
                <w:rFonts w:ascii="Gill Sans MT" w:hAnsi="Gill Sans MT" w:cs="Arial"/>
                <w:b/>
                <w:sz w:val="22"/>
                <w:szCs w:val="22"/>
              </w:rPr>
              <w:t>CHILD PROTECTION</w:t>
            </w:r>
          </w:p>
        </w:tc>
        <w:tc>
          <w:tcPr>
            <w:tcW w:w="5245" w:type="dxa"/>
            <w:gridSpan w:val="2"/>
            <w:tcBorders>
              <w:bottom w:val="single" w:sz="4" w:space="0" w:color="auto"/>
            </w:tcBorders>
          </w:tcPr>
          <w:p w14:paraId="452B291A" w14:textId="461B9D03" w:rsidR="00174203" w:rsidRPr="004C3FFF" w:rsidRDefault="00F55B51" w:rsidP="00697BD1">
            <w:pPr>
              <w:tabs>
                <w:tab w:val="left" w:pos="1693"/>
              </w:tabs>
              <w:jc w:val="both"/>
              <w:rPr>
                <w:rFonts w:ascii="Gill Sans MT" w:hAnsi="Gill Sans MT" w:cs="Arial"/>
                <w:b/>
                <w:sz w:val="22"/>
                <w:szCs w:val="22"/>
              </w:rPr>
            </w:pPr>
            <w:r w:rsidRPr="004C3FFF">
              <w:rPr>
                <w:rFonts w:ascii="Gill Sans MT" w:hAnsi="Gill Sans MT" w:cs="Arial"/>
                <w:b/>
                <w:sz w:val="22"/>
                <w:szCs w:val="22"/>
              </w:rPr>
              <w:t>LOCATION</w:t>
            </w:r>
            <w:r w:rsidR="004623B6">
              <w:rPr>
                <w:rFonts w:ascii="Gill Sans MT" w:hAnsi="Gill Sans MT" w:cs="Arial"/>
                <w:b/>
                <w:sz w:val="22"/>
                <w:szCs w:val="22"/>
              </w:rPr>
              <w:t xml:space="preserve">: </w:t>
            </w:r>
            <w:r w:rsidR="004623B6" w:rsidRPr="00CC2166">
              <w:rPr>
                <w:rFonts w:ascii="Gill Sans MT" w:hAnsi="Gill Sans MT" w:cs="Arial"/>
                <w:color w:val="000000"/>
                <w:sz w:val="22"/>
                <w:szCs w:val="22"/>
              </w:rPr>
              <w:t>Bor</w:t>
            </w:r>
          </w:p>
        </w:tc>
      </w:tr>
      <w:tr w:rsidR="00174203" w:rsidRPr="004C3FFF" w14:paraId="6B395027" w14:textId="77777777" w:rsidTr="00624CD4">
        <w:trPr>
          <w:trHeight w:val="425"/>
        </w:trPr>
        <w:tc>
          <w:tcPr>
            <w:tcW w:w="4253" w:type="dxa"/>
            <w:tcBorders>
              <w:bottom w:val="single" w:sz="4" w:space="0" w:color="auto"/>
            </w:tcBorders>
          </w:tcPr>
          <w:p w14:paraId="320DDAE8" w14:textId="754BD6FB" w:rsidR="00F55B51" w:rsidRPr="004C3FFF" w:rsidRDefault="00EF33BF" w:rsidP="00697BD1">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w:t>
            </w:r>
            <w:r w:rsidR="00F55B51" w:rsidRPr="00CC2166">
              <w:rPr>
                <w:rFonts w:ascii="Gill Sans MT" w:hAnsi="Gill Sans MT" w:cs="Arial"/>
                <w:color w:val="000000"/>
                <w:sz w:val="22"/>
                <w:szCs w:val="22"/>
              </w:rPr>
              <w:t xml:space="preserve"> </w:t>
            </w:r>
            <w:r w:rsidR="00032A82">
              <w:rPr>
                <w:rFonts w:ascii="Gill Sans MT" w:hAnsi="Gill Sans MT" w:cs="Arial"/>
                <w:color w:val="000000"/>
                <w:sz w:val="22"/>
                <w:szCs w:val="22"/>
              </w:rPr>
              <w:t>3</w:t>
            </w:r>
          </w:p>
        </w:tc>
        <w:tc>
          <w:tcPr>
            <w:tcW w:w="5245" w:type="dxa"/>
            <w:gridSpan w:val="2"/>
            <w:tcBorders>
              <w:bottom w:val="single" w:sz="4" w:space="0" w:color="auto"/>
            </w:tcBorders>
          </w:tcPr>
          <w:p w14:paraId="5893B61E" w14:textId="20652C28" w:rsidR="00624CD4" w:rsidRPr="004C3FFF" w:rsidRDefault="00B5365E"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CC47C9">
              <w:rPr>
                <w:rFonts w:ascii="Gill Sans MT" w:hAnsi="Gill Sans MT" w:cs="Arial"/>
                <w:sz w:val="22"/>
                <w:szCs w:val="22"/>
              </w:rPr>
              <w:t xml:space="preserve"> TBC</w:t>
            </w:r>
          </w:p>
          <w:p w14:paraId="35BE93D0" w14:textId="77777777" w:rsidR="00267F7F" w:rsidRPr="004C3FFF" w:rsidRDefault="00267F7F" w:rsidP="00697BD1">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34FD5891" w14:textId="77777777" w:rsidTr="00543A17">
        <w:trPr>
          <w:trHeight w:val="425"/>
        </w:trPr>
        <w:tc>
          <w:tcPr>
            <w:tcW w:w="9498" w:type="dxa"/>
            <w:gridSpan w:val="3"/>
            <w:tcBorders>
              <w:bottom w:val="single" w:sz="4" w:space="0" w:color="auto"/>
            </w:tcBorders>
          </w:tcPr>
          <w:p w14:paraId="1C82950B" w14:textId="7D56CB0C" w:rsidR="009E3F2E" w:rsidRPr="002A47BE" w:rsidRDefault="00770638"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CHILD SAFEGUARDING: (select only one)</w:t>
            </w:r>
          </w:p>
          <w:p w14:paraId="0291F8AB" w14:textId="1267B566" w:rsidR="00770638" w:rsidRPr="002A47BE" w:rsidRDefault="002A47BE" w:rsidP="002A47BE">
            <w:pPr>
              <w:jc w:val="both"/>
              <w:rPr>
                <w:rFonts w:ascii="Gill Sans MT" w:hAnsi="Gill Sans MT" w:cs="Arial"/>
                <w:sz w:val="22"/>
                <w:szCs w:val="22"/>
                <w:lang w:val="en-US"/>
              </w:rPr>
            </w:pPr>
            <w:r w:rsidRPr="00CC2166">
              <w:rPr>
                <w:rFonts w:ascii="Gill Sans MT" w:hAnsi="Gill Sans MT" w:cs="Arial"/>
                <w:color w:val="000000"/>
                <w:sz w:val="22"/>
                <w:szCs w:val="22"/>
              </w:rPr>
              <w:t>Level 3:  the role holder will have contact with children and/or young people intensively  because S/he works in country programs.</w:t>
            </w:r>
          </w:p>
        </w:tc>
      </w:tr>
      <w:tr w:rsidR="00174203" w:rsidRPr="004C3FFF" w14:paraId="7D958D97" w14:textId="77777777" w:rsidTr="00543A17">
        <w:trPr>
          <w:trHeight w:val="1765"/>
        </w:trPr>
        <w:tc>
          <w:tcPr>
            <w:tcW w:w="9498" w:type="dxa"/>
            <w:gridSpan w:val="3"/>
          </w:tcPr>
          <w:p w14:paraId="1EEF8E57" w14:textId="1172CD77" w:rsidR="00032A82" w:rsidRPr="0078341A" w:rsidRDefault="002B21C3" w:rsidP="00032A82">
            <w:pPr>
              <w:jc w:val="both"/>
              <w:rPr>
                <w:rFonts w:ascii="Gill Sans MT" w:hAnsi="Gill Sans MT" w:cs="Arial"/>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r w:rsidR="00032A82" w:rsidRPr="0078341A">
              <w:rPr>
                <w:rFonts w:ascii="Gill Sans MT" w:hAnsi="Gill Sans MT" w:cs="Arial"/>
                <w:sz w:val="22"/>
                <w:szCs w:val="22"/>
              </w:rPr>
              <w:t xml:space="preserve">Under the supervision </w:t>
            </w:r>
            <w:r w:rsidR="00032A82">
              <w:rPr>
                <w:rFonts w:ascii="Gill Sans MT" w:hAnsi="Gill Sans MT" w:cs="Arial"/>
                <w:sz w:val="22"/>
                <w:szCs w:val="22"/>
              </w:rPr>
              <w:t>and technical support of CP</w:t>
            </w:r>
            <w:r w:rsidR="00032A82" w:rsidRPr="0078341A">
              <w:rPr>
                <w:rFonts w:ascii="Gill Sans MT" w:hAnsi="Gill Sans MT" w:cs="Arial"/>
                <w:sz w:val="22"/>
                <w:szCs w:val="22"/>
              </w:rPr>
              <w:t xml:space="preserve"> Program Manager, the Child Protection Coordinator will provide technical guidance to program staff and supervise the overall implementation of the CP interventions u</w:t>
            </w:r>
            <w:r w:rsidR="00032A82">
              <w:rPr>
                <w:rFonts w:ascii="Gill Sans MT" w:hAnsi="Gill Sans MT" w:cs="Arial"/>
                <w:sz w:val="22"/>
                <w:szCs w:val="22"/>
              </w:rPr>
              <w:t xml:space="preserve">nder </w:t>
            </w:r>
            <w:r w:rsidR="0075304A">
              <w:rPr>
                <w:rFonts w:ascii="Gill Sans MT" w:hAnsi="Gill Sans MT" w:cs="Arial"/>
                <w:sz w:val="22"/>
                <w:szCs w:val="22"/>
              </w:rPr>
              <w:t>CP</w:t>
            </w:r>
            <w:r w:rsidR="00032A82">
              <w:rPr>
                <w:rFonts w:ascii="Gill Sans MT" w:hAnsi="Gill Sans MT" w:cs="Arial"/>
                <w:sz w:val="22"/>
                <w:szCs w:val="22"/>
              </w:rPr>
              <w:t xml:space="preserve"> project</w:t>
            </w:r>
            <w:r w:rsidR="0075304A">
              <w:rPr>
                <w:rFonts w:ascii="Gill Sans MT" w:hAnsi="Gill Sans MT" w:cs="Arial"/>
                <w:sz w:val="22"/>
                <w:szCs w:val="22"/>
              </w:rPr>
              <w:t>s</w:t>
            </w:r>
            <w:r w:rsidR="00032A82">
              <w:rPr>
                <w:rFonts w:ascii="Gill Sans MT" w:hAnsi="Gill Sans MT" w:cs="Arial"/>
                <w:sz w:val="22"/>
                <w:szCs w:val="22"/>
              </w:rPr>
              <w:t xml:space="preserve"> in </w:t>
            </w:r>
            <w:proofErr w:type="spellStart"/>
            <w:r w:rsidR="00032A82">
              <w:rPr>
                <w:rFonts w:ascii="Gill Sans MT" w:hAnsi="Gill Sans MT" w:cs="Arial"/>
                <w:sz w:val="22"/>
                <w:szCs w:val="22"/>
              </w:rPr>
              <w:t>Bor</w:t>
            </w:r>
            <w:proofErr w:type="spellEnd"/>
            <w:r w:rsidR="00032A82">
              <w:rPr>
                <w:rFonts w:ascii="Gill Sans MT" w:hAnsi="Gill Sans MT" w:cs="Arial"/>
                <w:sz w:val="22"/>
                <w:szCs w:val="22"/>
              </w:rPr>
              <w:t xml:space="preserve"> </w:t>
            </w:r>
            <w:proofErr w:type="gramStart"/>
            <w:r w:rsidR="00032A82">
              <w:rPr>
                <w:rFonts w:ascii="Gill Sans MT" w:hAnsi="Gill Sans MT" w:cs="Arial"/>
                <w:sz w:val="22"/>
                <w:szCs w:val="22"/>
              </w:rPr>
              <w:t>sout</w:t>
            </w:r>
            <w:r w:rsidR="00095980">
              <w:rPr>
                <w:rFonts w:ascii="Gill Sans MT" w:hAnsi="Gill Sans MT" w:cs="Arial"/>
                <w:sz w:val="22"/>
                <w:szCs w:val="22"/>
              </w:rPr>
              <w:t>h</w:t>
            </w:r>
            <w:r w:rsidR="00032A82">
              <w:rPr>
                <w:rFonts w:ascii="Gill Sans MT" w:hAnsi="Gill Sans MT" w:cs="Arial"/>
                <w:sz w:val="22"/>
                <w:szCs w:val="22"/>
              </w:rPr>
              <w:t xml:space="preserve"> </w:t>
            </w:r>
            <w:r w:rsidR="00032A82" w:rsidRPr="0078341A">
              <w:rPr>
                <w:rFonts w:ascii="Gill Sans MT" w:hAnsi="Gill Sans MT" w:cs="Arial"/>
                <w:sz w:val="22"/>
                <w:szCs w:val="22"/>
              </w:rPr>
              <w:t>.</w:t>
            </w:r>
            <w:proofErr w:type="gramEnd"/>
            <w:r w:rsidR="00032A82" w:rsidRPr="0078341A">
              <w:rPr>
                <w:rFonts w:ascii="Gill Sans MT" w:hAnsi="Gill Sans MT" w:cs="Arial"/>
                <w:sz w:val="22"/>
                <w:szCs w:val="22"/>
              </w:rPr>
              <w:t xml:space="preserve"> </w:t>
            </w:r>
          </w:p>
          <w:p w14:paraId="67347373" w14:textId="77777777" w:rsidR="00032A82" w:rsidRPr="0078341A" w:rsidRDefault="00032A82" w:rsidP="00032A82">
            <w:pPr>
              <w:jc w:val="both"/>
              <w:rPr>
                <w:rFonts w:ascii="Gill Sans MT" w:hAnsi="Gill Sans MT" w:cs="Arial"/>
                <w:sz w:val="22"/>
                <w:szCs w:val="22"/>
              </w:rPr>
            </w:pPr>
          </w:p>
          <w:p w14:paraId="42319A9B" w14:textId="77777777" w:rsidR="00032A82" w:rsidRDefault="00032A82" w:rsidP="00032A82">
            <w:pPr>
              <w:tabs>
                <w:tab w:val="left" w:pos="5954"/>
              </w:tabs>
              <w:spacing w:before="240"/>
              <w:jc w:val="both"/>
              <w:rPr>
                <w:rFonts w:ascii="Gill Sans MT" w:hAnsi="Gill Sans MT" w:cs="Arial"/>
                <w:sz w:val="22"/>
                <w:szCs w:val="22"/>
              </w:rPr>
            </w:pPr>
            <w:r w:rsidRPr="0078341A">
              <w:rPr>
                <w:rFonts w:ascii="Gill Sans MT" w:hAnsi="Gill Sans MT" w:cs="Arial"/>
                <w:sz w:val="22"/>
                <w:szCs w:val="22"/>
              </w:rPr>
              <w:t xml:space="preserve">The programme includes provision of Psychosocial Support Services through establishment and monitoring of Child Friendly Spaces, provision of child protection services through comprehensive case management (including managing FTR cases) and support to community-based child protection mechanisms. He or she will particularly work with the Case management officer, MHPSS officers and data clerk; and will support capacity building and mentoring of field staff with frequent travel between the program field sites.  </w:t>
            </w:r>
          </w:p>
          <w:p w14:paraId="7405C288" w14:textId="7BBDFA20" w:rsidR="00480895" w:rsidRPr="00CC2166" w:rsidRDefault="005144F9" w:rsidP="00032A82">
            <w:pPr>
              <w:tabs>
                <w:tab w:val="left" w:pos="5954"/>
              </w:tabs>
              <w:spacing w:before="240"/>
              <w:jc w:val="both"/>
              <w:rPr>
                <w:rFonts w:ascii="Gill Sans MT" w:hAnsi="Gill Sans MT" w:cs="Arial"/>
                <w:color w:val="000000"/>
                <w:sz w:val="22"/>
                <w:szCs w:val="22"/>
              </w:rPr>
            </w:pPr>
            <w:r w:rsidRPr="00CC2166">
              <w:rPr>
                <w:rFonts w:ascii="Gill Sans MT" w:hAnsi="Gill Sans MT" w:cs="Arial"/>
                <w:color w:val="000000"/>
                <w:sz w:val="22"/>
                <w:szCs w:val="22"/>
              </w:rPr>
              <w:t xml:space="preserve">The incumbent of this position represents Save the Children values and principles in interactions with staff and external audiences. These values and principles include commitment to the mission of Save the Children international, team orientation, quality management and leadership development, introducing systems and procedures to strengthen staff motivation and productivity. </w:t>
            </w:r>
            <w:r w:rsidR="00480895" w:rsidRPr="00CC2166">
              <w:rPr>
                <w:rFonts w:ascii="Gill Sans MT" w:hAnsi="Gill Sans MT" w:cs="Arial"/>
                <w:color w:val="000000"/>
                <w:sz w:val="22"/>
                <w:szCs w:val="22"/>
              </w:rPr>
              <w:t xml:space="preserve">In the event of a major humanitarian emergency, the role holder will be expected to work outside the normal </w:t>
            </w:r>
            <w:r w:rsidR="00F5619F" w:rsidRPr="00CC2166">
              <w:rPr>
                <w:rFonts w:ascii="Gill Sans MT" w:hAnsi="Gill Sans MT" w:cs="Arial"/>
                <w:color w:val="000000"/>
                <w:sz w:val="22"/>
                <w:szCs w:val="22"/>
              </w:rPr>
              <w:t xml:space="preserve">role profile </w:t>
            </w:r>
            <w:r w:rsidR="00480895" w:rsidRPr="00CC2166">
              <w:rPr>
                <w:rFonts w:ascii="Gill Sans MT" w:hAnsi="Gill Sans MT" w:cs="Arial"/>
                <w:color w:val="000000"/>
                <w:sz w:val="22"/>
                <w:szCs w:val="22"/>
              </w:rPr>
              <w:t>and be able to vary working hours accordingly.</w:t>
            </w:r>
          </w:p>
          <w:p w14:paraId="1C04C20F" w14:textId="77777777" w:rsidR="00480895" w:rsidRPr="004C3FFF" w:rsidRDefault="00480895" w:rsidP="00697BD1">
            <w:pPr>
              <w:jc w:val="both"/>
              <w:rPr>
                <w:rFonts w:ascii="Gill Sans MT" w:hAnsi="Gill Sans MT" w:cs="Arial"/>
                <w:color w:val="FF0000"/>
                <w:sz w:val="22"/>
                <w:szCs w:val="22"/>
              </w:rPr>
            </w:pPr>
          </w:p>
        </w:tc>
      </w:tr>
      <w:tr w:rsidR="00174203" w:rsidRPr="004C3FFF" w14:paraId="65A4029A" w14:textId="77777777" w:rsidTr="00543A17">
        <w:trPr>
          <w:trHeight w:val="1275"/>
        </w:trPr>
        <w:tc>
          <w:tcPr>
            <w:tcW w:w="9498" w:type="dxa"/>
            <w:gridSpan w:val="3"/>
          </w:tcPr>
          <w:p w14:paraId="6D65D962" w14:textId="77777777" w:rsidR="00FC67B6" w:rsidRPr="004C3FFF" w:rsidRDefault="002B21C3" w:rsidP="00697BD1">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7751646F" w14:textId="77777777" w:rsidR="00174203" w:rsidRPr="004C3FFF" w:rsidRDefault="00174203" w:rsidP="00697BD1">
            <w:pPr>
              <w:tabs>
                <w:tab w:val="left" w:pos="2410"/>
              </w:tabs>
              <w:jc w:val="both"/>
              <w:rPr>
                <w:rFonts w:ascii="Gill Sans MT" w:hAnsi="Gill Sans MT" w:cs="Arial"/>
                <w:b/>
                <w:i/>
                <w:color w:val="808080"/>
                <w:sz w:val="22"/>
                <w:szCs w:val="22"/>
              </w:rPr>
            </w:pPr>
          </w:p>
          <w:p w14:paraId="0886DC75" w14:textId="2519B0C0" w:rsidR="00174203" w:rsidRPr="004C3FFF" w:rsidRDefault="00174203" w:rsidP="00697BD1">
            <w:pPr>
              <w:jc w:val="both"/>
              <w:rPr>
                <w:rFonts w:ascii="Gill Sans MT" w:hAnsi="Gill Sans MT" w:cs="Arial"/>
                <w:b/>
                <w:i/>
                <w:color w:val="808080"/>
                <w:sz w:val="22"/>
                <w:szCs w:val="22"/>
              </w:rPr>
            </w:pPr>
            <w:r w:rsidRPr="004C3FFF">
              <w:rPr>
                <w:rFonts w:ascii="Gill Sans MT" w:hAnsi="Gill Sans MT" w:cs="Arial"/>
                <w:b/>
                <w:sz w:val="22"/>
                <w:szCs w:val="22"/>
              </w:rPr>
              <w:t xml:space="preserve">Reports to: </w:t>
            </w:r>
            <w:r w:rsidR="00032A82">
              <w:rPr>
                <w:rFonts w:ascii="Gill Sans MT" w:hAnsi="Gill Sans MT" w:cs="Arial"/>
                <w:b/>
                <w:sz w:val="22"/>
                <w:szCs w:val="22"/>
              </w:rPr>
              <w:t>CP</w:t>
            </w:r>
            <w:r w:rsidR="00CC47C9">
              <w:rPr>
                <w:rFonts w:ascii="Gill Sans MT" w:hAnsi="Gill Sans MT" w:cs="Arial"/>
                <w:b/>
                <w:sz w:val="22"/>
                <w:szCs w:val="22"/>
              </w:rPr>
              <w:t>/CRG Thematic</w:t>
            </w:r>
            <w:r w:rsidR="00032A82">
              <w:rPr>
                <w:rFonts w:ascii="Gill Sans MT" w:hAnsi="Gill Sans MT" w:cs="Arial"/>
                <w:b/>
                <w:sz w:val="22"/>
                <w:szCs w:val="22"/>
              </w:rPr>
              <w:t xml:space="preserve"> Programme Manager</w:t>
            </w:r>
          </w:p>
          <w:p w14:paraId="55D1B5CA" w14:textId="7D371FEF" w:rsidR="00556B70" w:rsidRPr="005144F9" w:rsidRDefault="00174203" w:rsidP="00697BD1">
            <w:pPr>
              <w:jc w:val="both"/>
              <w:rPr>
                <w:rFonts w:ascii="Gill Sans MT" w:hAnsi="Gill Sans MT" w:cs="Arial"/>
                <w:b/>
                <w:strike/>
                <w:color w:val="808080"/>
                <w:sz w:val="22"/>
                <w:szCs w:val="22"/>
              </w:rPr>
            </w:pPr>
            <w:r w:rsidRPr="004C3FFF">
              <w:rPr>
                <w:rFonts w:ascii="Gill Sans MT" w:hAnsi="Gill Sans MT" w:cs="Arial"/>
                <w:b/>
                <w:sz w:val="22"/>
                <w:szCs w:val="22"/>
              </w:rPr>
              <w:t>Staff reporting to this post:</w:t>
            </w:r>
            <w:r w:rsidR="00CB651E">
              <w:rPr>
                <w:rFonts w:ascii="Gill Sans MT" w:hAnsi="Gill Sans MT" w:cs="Arial"/>
                <w:b/>
                <w:sz w:val="22"/>
                <w:szCs w:val="22"/>
              </w:rPr>
              <w:t xml:space="preserve"> </w:t>
            </w:r>
            <w:r w:rsidR="00032A82">
              <w:rPr>
                <w:rFonts w:ascii="Gill Sans MT" w:hAnsi="Gill Sans MT" w:cs="Arial"/>
                <w:b/>
                <w:sz w:val="22"/>
                <w:szCs w:val="22"/>
              </w:rPr>
              <w:t xml:space="preserve">CP Officers and MHPSS Officers </w:t>
            </w:r>
          </w:p>
          <w:p w14:paraId="20BB6FB5" w14:textId="7E40CA8B" w:rsidR="00AC7F69" w:rsidRPr="00BD1D44" w:rsidRDefault="00D64C59" w:rsidP="00697BD1">
            <w:pPr>
              <w:jc w:val="both"/>
              <w:rPr>
                <w:rFonts w:ascii="Gill Sans MT" w:hAnsi="Gill Sans MT" w:cs="Arial"/>
                <w:b/>
                <w:sz w:val="22"/>
                <w:szCs w:val="22"/>
              </w:rPr>
            </w:pPr>
            <w:r w:rsidRPr="004C3FFF">
              <w:rPr>
                <w:rFonts w:ascii="Gill Sans MT" w:hAnsi="Gill Sans MT" w:cs="Arial"/>
                <w:b/>
                <w:sz w:val="22"/>
                <w:szCs w:val="22"/>
              </w:rPr>
              <w:t>Direct</w:t>
            </w:r>
            <w:r w:rsidR="005144F9">
              <w:rPr>
                <w:rFonts w:ascii="Gill Sans MT" w:hAnsi="Gill Sans MT" w:cs="Arial"/>
                <w:b/>
                <w:sz w:val="22"/>
                <w:szCs w:val="22"/>
              </w:rPr>
              <w:t xml:space="preserve"> </w:t>
            </w:r>
            <w:r w:rsidR="00ED102A" w:rsidRPr="004C3FFF">
              <w:rPr>
                <w:rFonts w:ascii="Gill Sans MT" w:hAnsi="Gill Sans MT" w:cs="Arial"/>
                <w:b/>
                <w:sz w:val="22"/>
                <w:szCs w:val="22"/>
              </w:rPr>
              <w:t>:</w:t>
            </w:r>
            <w:r w:rsidR="000159C0">
              <w:rPr>
                <w:rFonts w:ascii="Gill Sans MT" w:hAnsi="Gill Sans MT" w:cs="Arial"/>
                <w:b/>
                <w:sz w:val="22"/>
                <w:szCs w:val="22"/>
              </w:rPr>
              <w:t xml:space="preserve"> </w:t>
            </w:r>
            <w:r w:rsidR="00CC47C9">
              <w:rPr>
                <w:rFonts w:ascii="Gill Sans MT" w:hAnsi="Gill Sans MT" w:cs="Arial"/>
                <w:b/>
                <w:sz w:val="22"/>
                <w:szCs w:val="22"/>
              </w:rPr>
              <w:t>4</w:t>
            </w:r>
          </w:p>
          <w:p w14:paraId="51B937E9" w14:textId="5FDEE264" w:rsidR="00174203" w:rsidRPr="004C3FFF" w:rsidRDefault="002B21C3" w:rsidP="00697BD1">
            <w:pPr>
              <w:jc w:val="both"/>
              <w:rPr>
                <w:rFonts w:ascii="Gill Sans MT" w:hAnsi="Gill Sans MT" w:cs="Arial"/>
                <w:b/>
                <w:i/>
                <w:color w:val="808080"/>
                <w:sz w:val="22"/>
                <w:szCs w:val="22"/>
              </w:rPr>
            </w:pPr>
            <w:r w:rsidRPr="004C3FFF">
              <w:rPr>
                <w:rFonts w:ascii="Gill Sans MT" w:hAnsi="Gill Sans MT" w:cs="Arial"/>
                <w:b/>
                <w:sz w:val="22"/>
                <w:szCs w:val="22"/>
              </w:rPr>
              <w:t>Budget Responsibilities:</w:t>
            </w:r>
            <w:r w:rsidR="00CC47C9">
              <w:rPr>
                <w:rFonts w:ascii="Gill Sans MT" w:hAnsi="Gill Sans MT" w:cs="Arial"/>
                <w:b/>
                <w:sz w:val="22"/>
                <w:szCs w:val="22"/>
              </w:rPr>
              <w:t xml:space="preserve"> yes </w:t>
            </w:r>
          </w:p>
          <w:p w14:paraId="49A2D896" w14:textId="43D20102" w:rsidR="00014716" w:rsidRDefault="00014716" w:rsidP="00697BD1">
            <w:pPr>
              <w:jc w:val="both"/>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w:t>
            </w:r>
          </w:p>
          <w:p w14:paraId="00AC788F" w14:textId="77777777" w:rsidR="00BD1D44" w:rsidRPr="00CC2166" w:rsidRDefault="00BD1D44" w:rsidP="00BD1D44">
            <w:pPr>
              <w:pStyle w:val="ListParagraph"/>
              <w:numPr>
                <w:ilvl w:val="0"/>
                <w:numId w:val="34"/>
              </w:numPr>
              <w:rPr>
                <w:rFonts w:ascii="Gill Sans MT" w:hAnsi="Gill Sans MT" w:cs="Arial"/>
                <w:color w:val="000000"/>
                <w:sz w:val="22"/>
                <w:szCs w:val="22"/>
              </w:rPr>
            </w:pPr>
            <w:r w:rsidRPr="003C3082">
              <w:rPr>
                <w:rFonts w:ascii="Gill Sans MT" w:hAnsi="Gill Sans MT" w:cs="Arial"/>
                <w:b/>
                <w:bCs/>
                <w:sz w:val="22"/>
                <w:szCs w:val="22"/>
              </w:rPr>
              <w:t xml:space="preserve">Internal: </w:t>
            </w:r>
            <w:r w:rsidRPr="00CC2166">
              <w:rPr>
                <w:rFonts w:ascii="Gill Sans MT" w:hAnsi="Gill Sans MT" w:cs="Arial"/>
                <w:color w:val="000000"/>
                <w:sz w:val="22"/>
                <w:szCs w:val="22"/>
              </w:rPr>
              <w:t xml:space="preserve">All Staff and in Save the Children with </w:t>
            </w:r>
            <w:proofErr w:type="spellStart"/>
            <w:r w:rsidRPr="00CC2166">
              <w:rPr>
                <w:rFonts w:ascii="Gill Sans MT" w:hAnsi="Gill Sans MT" w:cs="Arial"/>
                <w:color w:val="000000"/>
                <w:sz w:val="22"/>
                <w:szCs w:val="22"/>
              </w:rPr>
              <w:t>relavant</w:t>
            </w:r>
            <w:proofErr w:type="spellEnd"/>
            <w:r w:rsidRPr="00CC2166">
              <w:rPr>
                <w:rFonts w:ascii="Gill Sans MT" w:hAnsi="Gill Sans MT" w:cs="Arial"/>
                <w:color w:val="000000"/>
                <w:sz w:val="22"/>
                <w:szCs w:val="22"/>
              </w:rPr>
              <w:t xml:space="preserve"> qualification and experience</w:t>
            </w:r>
          </w:p>
          <w:p w14:paraId="6A7D7600" w14:textId="52401D2F" w:rsidR="00BD1D44" w:rsidRPr="00CC2166" w:rsidRDefault="00BD1D44" w:rsidP="00BD1D44">
            <w:pPr>
              <w:pStyle w:val="ListParagraph"/>
              <w:numPr>
                <w:ilvl w:val="0"/>
                <w:numId w:val="34"/>
              </w:numPr>
              <w:rPr>
                <w:rFonts w:ascii="Gill Sans MT" w:hAnsi="Gill Sans MT" w:cs="Arial"/>
                <w:color w:val="000000"/>
                <w:sz w:val="22"/>
                <w:szCs w:val="22"/>
              </w:rPr>
            </w:pPr>
            <w:r w:rsidRPr="00BD1D44">
              <w:rPr>
                <w:rFonts w:ascii="Gill Sans MT" w:hAnsi="Gill Sans MT" w:cs="Arial"/>
                <w:b/>
                <w:bCs/>
                <w:sz w:val="22"/>
                <w:szCs w:val="22"/>
              </w:rPr>
              <w:t xml:space="preserve">External: </w:t>
            </w:r>
            <w:r w:rsidRPr="00CC2166">
              <w:rPr>
                <w:rFonts w:ascii="Gill Sans MT" w:hAnsi="Gill Sans MT" w:cs="Arial"/>
                <w:color w:val="000000"/>
                <w:sz w:val="22"/>
                <w:szCs w:val="22"/>
              </w:rPr>
              <w:t>County level sections, Local and International NGOs and UN Agencies in the field location</w:t>
            </w:r>
          </w:p>
          <w:p w14:paraId="075BBE66" w14:textId="77777777" w:rsidR="00C34EA2" w:rsidRPr="004C3FFF" w:rsidRDefault="00C34EA2" w:rsidP="00697BD1">
            <w:pPr>
              <w:jc w:val="both"/>
              <w:rPr>
                <w:rFonts w:ascii="Gill Sans MT" w:hAnsi="Gill Sans MT" w:cs="Arial"/>
                <w:b/>
                <w:sz w:val="22"/>
                <w:szCs w:val="22"/>
              </w:rPr>
            </w:pPr>
          </w:p>
        </w:tc>
      </w:tr>
      <w:tr w:rsidR="00BD1D44" w:rsidRPr="004C3FFF" w14:paraId="73DFEF18" w14:textId="77777777" w:rsidTr="00543A17">
        <w:tc>
          <w:tcPr>
            <w:tcW w:w="9498" w:type="dxa"/>
            <w:gridSpan w:val="3"/>
          </w:tcPr>
          <w:p w14:paraId="44349301" w14:textId="77777777" w:rsidR="00BD1D44" w:rsidRPr="003C3082" w:rsidRDefault="00BD1D44" w:rsidP="00BD1D44">
            <w:pPr>
              <w:suppressAutoHyphens/>
              <w:rPr>
                <w:rFonts w:ascii="Gill Sans MT" w:hAnsi="Gill Sans MT" w:cs="Arial"/>
                <w:color w:val="000000"/>
                <w:sz w:val="22"/>
                <w:szCs w:val="22"/>
              </w:rPr>
            </w:pPr>
            <w:r w:rsidRPr="003C3082">
              <w:rPr>
                <w:rFonts w:ascii="Gill Sans MT" w:hAnsi="Gill Sans MT" w:cs="Arial"/>
                <w:b/>
                <w:sz w:val="22"/>
                <w:szCs w:val="22"/>
              </w:rPr>
              <w:t>KEY AREAS OF ACCOUNTABILITY :</w:t>
            </w:r>
          </w:p>
          <w:p w14:paraId="3285EB2D" w14:textId="77777777" w:rsidR="00032A82" w:rsidRPr="00904AB7" w:rsidRDefault="00032A82" w:rsidP="00032A82">
            <w:pPr>
              <w:pStyle w:val="NormalWeb"/>
              <w:numPr>
                <w:ilvl w:val="0"/>
                <w:numId w:val="38"/>
              </w:numPr>
              <w:spacing w:after="0"/>
              <w:jc w:val="both"/>
              <w:rPr>
                <w:rFonts w:ascii="Gill Sans MT" w:hAnsi="Gill Sans MT"/>
                <w:color w:val="000000"/>
                <w:sz w:val="22"/>
                <w:szCs w:val="22"/>
              </w:rPr>
            </w:pPr>
            <w:r w:rsidRPr="00904AB7">
              <w:rPr>
                <w:rFonts w:ascii="Gill Sans MT" w:hAnsi="Gill Sans MT"/>
                <w:color w:val="000000"/>
                <w:sz w:val="22"/>
                <w:szCs w:val="22"/>
              </w:rPr>
              <w:t xml:space="preserve">Maintain highest standards of professional conduct and ensure actions do not put children at risks of further harm </w:t>
            </w:r>
          </w:p>
          <w:p w14:paraId="569BF7C9" w14:textId="77777777" w:rsidR="00032A82" w:rsidRPr="00904AB7" w:rsidRDefault="00032A82" w:rsidP="00032A82">
            <w:pPr>
              <w:numPr>
                <w:ilvl w:val="0"/>
                <w:numId w:val="38"/>
              </w:numPr>
              <w:shd w:val="clear" w:color="auto" w:fill="FFFFFF"/>
              <w:rPr>
                <w:rFonts w:ascii="Gill Sans MT" w:hAnsi="Gill Sans MT"/>
                <w:color w:val="000000"/>
                <w:sz w:val="22"/>
                <w:szCs w:val="22"/>
                <w:lang w:val="en-US"/>
              </w:rPr>
            </w:pPr>
            <w:r w:rsidRPr="00904AB7">
              <w:rPr>
                <w:rFonts w:ascii="Gill Sans MT" w:hAnsi="Gill Sans MT"/>
                <w:color w:val="000000"/>
                <w:sz w:val="22"/>
                <w:szCs w:val="22"/>
                <w:lang w:val="en-US"/>
              </w:rPr>
              <w:t>Ensure that project outcomes and outputs are timely monitored as defined in the project documents.</w:t>
            </w:r>
          </w:p>
          <w:p w14:paraId="387DBD13" w14:textId="77777777" w:rsidR="00032A82" w:rsidRPr="00904AB7" w:rsidRDefault="00032A82" w:rsidP="00032A82">
            <w:pPr>
              <w:numPr>
                <w:ilvl w:val="0"/>
                <w:numId w:val="38"/>
              </w:numPr>
              <w:shd w:val="clear" w:color="auto" w:fill="FFFFFF"/>
              <w:rPr>
                <w:rFonts w:ascii="Gill Sans MT" w:hAnsi="Gill Sans MT"/>
                <w:color w:val="000000"/>
                <w:sz w:val="22"/>
                <w:szCs w:val="22"/>
                <w:lang w:val="en-US"/>
              </w:rPr>
            </w:pPr>
            <w:r w:rsidRPr="00904AB7">
              <w:rPr>
                <w:rFonts w:ascii="Gill Sans MT" w:hAnsi="Gill Sans MT"/>
                <w:color w:val="000000"/>
                <w:sz w:val="22"/>
                <w:szCs w:val="22"/>
                <w:lang w:val="en-US"/>
              </w:rPr>
              <w:t>Ensure that targets are tracked and reached according to project documents.</w:t>
            </w:r>
          </w:p>
          <w:p w14:paraId="4ACB60B0" w14:textId="77777777" w:rsidR="00032A82" w:rsidRPr="00904AB7" w:rsidRDefault="00032A82" w:rsidP="00032A82">
            <w:pPr>
              <w:numPr>
                <w:ilvl w:val="0"/>
                <w:numId w:val="38"/>
              </w:numPr>
              <w:shd w:val="clear" w:color="auto" w:fill="FFFFFF"/>
              <w:rPr>
                <w:rFonts w:ascii="Gill Sans MT" w:hAnsi="Gill Sans MT"/>
                <w:color w:val="000000"/>
                <w:sz w:val="22"/>
                <w:szCs w:val="22"/>
                <w:lang w:val="en-US"/>
              </w:rPr>
            </w:pPr>
            <w:r w:rsidRPr="00904AB7">
              <w:rPr>
                <w:rFonts w:ascii="Gill Sans MT" w:hAnsi="Gill Sans MT"/>
                <w:color w:val="000000"/>
                <w:sz w:val="22"/>
                <w:szCs w:val="22"/>
                <w:lang w:val="en-US"/>
              </w:rPr>
              <w:t xml:space="preserve">Ensure a detailed weekly and monthly plan for the CP teams based on the </w:t>
            </w:r>
            <w:proofErr w:type="spellStart"/>
            <w:r w:rsidRPr="00904AB7">
              <w:rPr>
                <w:rFonts w:ascii="Gill Sans MT" w:hAnsi="Gill Sans MT"/>
                <w:color w:val="000000"/>
                <w:sz w:val="22"/>
                <w:szCs w:val="22"/>
                <w:lang w:val="en-US"/>
              </w:rPr>
              <w:t>logframe</w:t>
            </w:r>
            <w:proofErr w:type="spellEnd"/>
            <w:r w:rsidRPr="00904AB7">
              <w:rPr>
                <w:rFonts w:ascii="Gill Sans MT" w:hAnsi="Gill Sans MT"/>
                <w:color w:val="000000"/>
                <w:sz w:val="22"/>
                <w:szCs w:val="22"/>
                <w:lang w:val="en-US"/>
              </w:rPr>
              <w:t xml:space="preserve"> and </w:t>
            </w:r>
            <w:proofErr w:type="spellStart"/>
            <w:r w:rsidRPr="00904AB7">
              <w:rPr>
                <w:rFonts w:ascii="Gill Sans MT" w:hAnsi="Gill Sans MT"/>
                <w:color w:val="000000"/>
                <w:sz w:val="22"/>
                <w:szCs w:val="22"/>
                <w:lang w:val="en-US"/>
              </w:rPr>
              <w:t>detailled</w:t>
            </w:r>
            <w:proofErr w:type="spellEnd"/>
            <w:r w:rsidRPr="00904AB7">
              <w:rPr>
                <w:rFonts w:ascii="Gill Sans MT" w:hAnsi="Gill Sans MT"/>
                <w:color w:val="000000"/>
                <w:sz w:val="22"/>
                <w:szCs w:val="22"/>
                <w:lang w:val="en-US"/>
              </w:rPr>
              <w:t xml:space="preserve"> implementation plan is followed.</w:t>
            </w:r>
          </w:p>
          <w:p w14:paraId="77491128" w14:textId="77777777" w:rsidR="00032A82" w:rsidRPr="00904AB7" w:rsidRDefault="00032A82" w:rsidP="00032A82">
            <w:pPr>
              <w:numPr>
                <w:ilvl w:val="0"/>
                <w:numId w:val="38"/>
              </w:numPr>
              <w:shd w:val="clear" w:color="auto" w:fill="FFFFFF"/>
              <w:rPr>
                <w:rFonts w:ascii="Gill Sans MT" w:hAnsi="Gill Sans MT"/>
                <w:color w:val="000000"/>
                <w:sz w:val="22"/>
                <w:szCs w:val="22"/>
                <w:lang w:val="en-US"/>
              </w:rPr>
            </w:pPr>
            <w:r w:rsidRPr="00904AB7">
              <w:rPr>
                <w:rFonts w:ascii="Gill Sans MT" w:hAnsi="Gill Sans MT"/>
                <w:color w:val="000000"/>
                <w:sz w:val="22"/>
                <w:szCs w:val="22"/>
                <w:lang w:val="en-US"/>
              </w:rPr>
              <w:t>Provide supervision and performance management of field staff.</w:t>
            </w:r>
          </w:p>
          <w:p w14:paraId="492427D6" w14:textId="77777777" w:rsidR="00032A82" w:rsidRPr="00904AB7" w:rsidRDefault="00032A82" w:rsidP="00032A82">
            <w:pPr>
              <w:numPr>
                <w:ilvl w:val="0"/>
                <w:numId w:val="38"/>
              </w:numPr>
              <w:shd w:val="clear" w:color="auto" w:fill="FFFFFF"/>
              <w:rPr>
                <w:rFonts w:ascii="Gill Sans MT" w:hAnsi="Gill Sans MT"/>
                <w:color w:val="000000"/>
                <w:sz w:val="22"/>
                <w:szCs w:val="22"/>
                <w:lang w:val="en-US"/>
              </w:rPr>
            </w:pPr>
            <w:r w:rsidRPr="00904AB7">
              <w:rPr>
                <w:rFonts w:ascii="Gill Sans MT" w:hAnsi="Gill Sans MT"/>
                <w:color w:val="000000"/>
                <w:sz w:val="22"/>
                <w:szCs w:val="22"/>
                <w:lang w:val="en-US"/>
              </w:rPr>
              <w:t>Support with capacity building the field team, local partners and volunteers.</w:t>
            </w:r>
          </w:p>
          <w:p w14:paraId="0B1923C6" w14:textId="0695E8C5" w:rsidR="00032A82" w:rsidRPr="00904AB7" w:rsidRDefault="00CC47C9" w:rsidP="00032A82">
            <w:pPr>
              <w:numPr>
                <w:ilvl w:val="0"/>
                <w:numId w:val="38"/>
              </w:numPr>
              <w:shd w:val="clear" w:color="auto" w:fill="FFFFFF"/>
              <w:rPr>
                <w:rFonts w:ascii="Gill Sans MT" w:hAnsi="Gill Sans MT"/>
                <w:color w:val="000000"/>
                <w:sz w:val="22"/>
                <w:szCs w:val="22"/>
                <w:lang w:val="en-US"/>
              </w:rPr>
            </w:pPr>
            <w:r>
              <w:rPr>
                <w:rFonts w:ascii="Gill Sans MT" w:hAnsi="Gill Sans MT"/>
                <w:color w:val="000000"/>
                <w:sz w:val="22"/>
                <w:szCs w:val="22"/>
                <w:lang w:val="en-US"/>
              </w:rPr>
              <w:lastRenderedPageBreak/>
              <w:t>Support CP/CRG</w:t>
            </w:r>
            <w:r w:rsidR="00032A82" w:rsidRPr="00904AB7">
              <w:rPr>
                <w:rFonts w:ascii="Gill Sans MT" w:hAnsi="Gill Sans MT"/>
                <w:color w:val="000000"/>
                <w:sz w:val="22"/>
                <w:szCs w:val="22"/>
                <w:lang w:val="en-US"/>
              </w:rPr>
              <w:t xml:space="preserve"> PM and Field Manager in developing and monitoring detailed implementation and expenditure plan.</w:t>
            </w:r>
          </w:p>
          <w:p w14:paraId="5E7E0D0A" w14:textId="77777777" w:rsidR="00032A82" w:rsidRPr="00904AB7" w:rsidRDefault="00032A82" w:rsidP="00032A82">
            <w:pPr>
              <w:numPr>
                <w:ilvl w:val="0"/>
                <w:numId w:val="38"/>
              </w:numPr>
              <w:shd w:val="clear" w:color="auto" w:fill="FFFFFF"/>
              <w:rPr>
                <w:rFonts w:ascii="Gill Sans MT" w:hAnsi="Gill Sans MT"/>
                <w:color w:val="000000"/>
                <w:sz w:val="22"/>
                <w:szCs w:val="22"/>
                <w:lang w:val="en-US"/>
              </w:rPr>
            </w:pPr>
            <w:r w:rsidRPr="00904AB7">
              <w:rPr>
                <w:rFonts w:ascii="Gill Sans MT" w:hAnsi="Gill Sans MT"/>
                <w:color w:val="000000"/>
                <w:sz w:val="22"/>
                <w:szCs w:val="22"/>
                <w:lang w:val="en-US"/>
              </w:rPr>
              <w:t>Comprehensive case management and family tracing and reunification, including:</w:t>
            </w:r>
          </w:p>
          <w:p w14:paraId="24C7159F" w14:textId="77777777" w:rsidR="00032A82" w:rsidRPr="00904AB7" w:rsidRDefault="00032A82" w:rsidP="00032A82">
            <w:pPr>
              <w:numPr>
                <w:ilvl w:val="1"/>
                <w:numId w:val="38"/>
              </w:numPr>
              <w:shd w:val="clear" w:color="auto" w:fill="FFFFFF"/>
              <w:rPr>
                <w:rFonts w:ascii="Gill Sans MT" w:hAnsi="Gill Sans MT"/>
                <w:color w:val="000000"/>
                <w:sz w:val="22"/>
                <w:szCs w:val="22"/>
                <w:lang w:val="en-US"/>
              </w:rPr>
            </w:pPr>
            <w:r w:rsidRPr="0078341A">
              <w:rPr>
                <w:rFonts w:ascii="Gill Sans MT" w:hAnsi="Gill Sans MT" w:cs="Arial"/>
                <w:sz w:val="22"/>
                <w:szCs w:val="22"/>
              </w:rPr>
              <w:t>Support roll out of Case Management SOPs and provision of case management services in coordination with other actors and CM Specialist.</w:t>
            </w:r>
          </w:p>
          <w:p w14:paraId="04953833" w14:textId="77777777" w:rsidR="00032A82" w:rsidRPr="00904AB7" w:rsidRDefault="00032A82" w:rsidP="00032A82">
            <w:pPr>
              <w:numPr>
                <w:ilvl w:val="1"/>
                <w:numId w:val="38"/>
              </w:numPr>
              <w:shd w:val="clear" w:color="auto" w:fill="FFFFFF"/>
              <w:rPr>
                <w:rFonts w:ascii="Gill Sans MT" w:hAnsi="Gill Sans MT"/>
                <w:color w:val="000000"/>
                <w:sz w:val="22"/>
                <w:szCs w:val="22"/>
                <w:lang w:val="en-US"/>
              </w:rPr>
            </w:pPr>
            <w:r w:rsidRPr="0078341A">
              <w:rPr>
                <w:rFonts w:ascii="Gill Sans MT" w:hAnsi="Gill Sans MT" w:cs="Arial"/>
                <w:sz w:val="22"/>
                <w:szCs w:val="22"/>
              </w:rPr>
              <w:t>Facilitate CP team to identify new cases and follow cases of UASC that were registered in the last few months.</w:t>
            </w:r>
          </w:p>
          <w:p w14:paraId="6B99C249" w14:textId="77777777" w:rsidR="00032A82" w:rsidRPr="00904AB7" w:rsidRDefault="00032A82" w:rsidP="00032A82">
            <w:pPr>
              <w:numPr>
                <w:ilvl w:val="1"/>
                <w:numId w:val="38"/>
              </w:numPr>
              <w:shd w:val="clear" w:color="auto" w:fill="FFFFFF"/>
              <w:rPr>
                <w:rFonts w:ascii="Gill Sans MT" w:hAnsi="Gill Sans MT"/>
                <w:color w:val="000000"/>
                <w:sz w:val="22"/>
                <w:szCs w:val="22"/>
                <w:lang w:val="en-US"/>
              </w:rPr>
            </w:pPr>
            <w:r w:rsidRPr="0078341A">
              <w:rPr>
                <w:rFonts w:ascii="Gill Sans MT" w:hAnsi="Gill Sans MT" w:cs="Arial"/>
                <w:sz w:val="22"/>
                <w:szCs w:val="22"/>
              </w:rPr>
              <w:t>Ensure UASC and other vulnerable children identified according to vulnerability criteria are referred to/have access to essential services</w:t>
            </w:r>
          </w:p>
          <w:p w14:paraId="3EE059B8" w14:textId="77777777" w:rsidR="00032A82" w:rsidRPr="00904AB7" w:rsidRDefault="00032A82" w:rsidP="00032A82">
            <w:pPr>
              <w:numPr>
                <w:ilvl w:val="1"/>
                <w:numId w:val="39"/>
              </w:numPr>
              <w:shd w:val="clear" w:color="auto" w:fill="FFFFFF"/>
              <w:ind w:left="1080"/>
              <w:rPr>
                <w:rFonts w:ascii="Gill Sans MT" w:hAnsi="Gill Sans MT"/>
                <w:color w:val="000000"/>
                <w:sz w:val="22"/>
                <w:szCs w:val="22"/>
                <w:lang w:val="en-US"/>
              </w:rPr>
            </w:pPr>
            <w:r w:rsidRPr="0078341A">
              <w:rPr>
                <w:rFonts w:ascii="Gill Sans MT" w:hAnsi="Gill Sans MT" w:cs="Arial"/>
                <w:sz w:val="22"/>
                <w:szCs w:val="22"/>
              </w:rPr>
              <w:t>Set up/support and monitor Child Protection Help Desks to identify, support and refer children with protection concerns.</w:t>
            </w:r>
          </w:p>
          <w:p w14:paraId="3FDEABF4" w14:textId="77777777" w:rsidR="00032A82" w:rsidRPr="00904AB7" w:rsidRDefault="00032A82" w:rsidP="00032A82">
            <w:pPr>
              <w:numPr>
                <w:ilvl w:val="0"/>
                <w:numId w:val="39"/>
              </w:numPr>
              <w:shd w:val="clear" w:color="auto" w:fill="FFFFFF"/>
              <w:spacing w:before="100" w:beforeAutospacing="1" w:after="100" w:afterAutospacing="1"/>
              <w:ind w:left="360"/>
              <w:rPr>
                <w:rFonts w:ascii="Gill Sans MT" w:hAnsi="Gill Sans MT"/>
                <w:color w:val="000000"/>
                <w:sz w:val="22"/>
                <w:szCs w:val="22"/>
                <w:lang w:val="en-US"/>
              </w:rPr>
            </w:pPr>
            <w:r w:rsidRPr="00904AB7">
              <w:rPr>
                <w:rFonts w:ascii="Gill Sans MT" w:hAnsi="Gill Sans MT"/>
                <w:color w:val="000000"/>
                <w:sz w:val="22"/>
                <w:szCs w:val="22"/>
                <w:lang w:val="en-US"/>
              </w:rPr>
              <w:t>Psychosocial Support Services, including:</w:t>
            </w:r>
          </w:p>
          <w:p w14:paraId="5C778DC0"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Set up and manage Child Friendly Spaces using with quality standards.</w:t>
            </w:r>
          </w:p>
          <w:p w14:paraId="7185DDFB"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Train and support volunteers to ensure quality and age-appropriate activities are implemented</w:t>
            </w:r>
          </w:p>
          <w:p w14:paraId="37A1E137"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Prepare an exit/phase out plan for CFS and support their transition into community based structures</w:t>
            </w:r>
          </w:p>
          <w:p w14:paraId="5849DEB5" w14:textId="77777777" w:rsidR="00032A82" w:rsidRPr="00904AB7" w:rsidRDefault="00032A82" w:rsidP="00032A82">
            <w:pPr>
              <w:numPr>
                <w:ilvl w:val="0"/>
                <w:numId w:val="39"/>
              </w:numPr>
              <w:shd w:val="clear" w:color="auto" w:fill="FFFFFF"/>
              <w:spacing w:before="100" w:beforeAutospacing="1" w:after="100" w:afterAutospacing="1"/>
              <w:ind w:left="360"/>
              <w:rPr>
                <w:rFonts w:ascii="Gill Sans MT" w:hAnsi="Gill Sans MT"/>
                <w:color w:val="000000"/>
                <w:sz w:val="22"/>
                <w:szCs w:val="22"/>
                <w:lang w:val="en-US"/>
              </w:rPr>
            </w:pPr>
            <w:r w:rsidRPr="00904AB7">
              <w:rPr>
                <w:rFonts w:ascii="Gill Sans MT" w:hAnsi="Gill Sans MT"/>
                <w:color w:val="000000"/>
                <w:sz w:val="22"/>
                <w:szCs w:val="22"/>
                <w:lang w:val="en-US"/>
              </w:rPr>
              <w:t xml:space="preserve">Community mobilization </w:t>
            </w:r>
          </w:p>
          <w:p w14:paraId="24F1BCE4"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Identify and strengthen community based structures.</w:t>
            </w:r>
          </w:p>
          <w:p w14:paraId="68E84952"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Train community leaders and other members including Community-based Child Protection Networks on child protection.</w:t>
            </w:r>
          </w:p>
          <w:p w14:paraId="3251CE78"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Working with CP team, conduct community sensitization on Child Protection topics including preventing separation and FTR services.</w:t>
            </w:r>
          </w:p>
          <w:p w14:paraId="076A98DB" w14:textId="77777777" w:rsidR="00032A82" w:rsidRPr="0078341A" w:rsidRDefault="00032A82" w:rsidP="00032A82">
            <w:pPr>
              <w:numPr>
                <w:ilvl w:val="1"/>
                <w:numId w:val="39"/>
              </w:numPr>
              <w:shd w:val="clear" w:color="auto" w:fill="FFFFFF"/>
              <w:ind w:left="1080"/>
              <w:rPr>
                <w:rFonts w:ascii="Gill Sans MT" w:hAnsi="Gill Sans MT" w:cs="Arial"/>
                <w:sz w:val="22"/>
                <w:szCs w:val="22"/>
              </w:rPr>
            </w:pPr>
            <w:r w:rsidRPr="0078341A">
              <w:rPr>
                <w:rFonts w:ascii="Gill Sans MT" w:hAnsi="Gill Sans MT" w:cs="Arial"/>
                <w:sz w:val="22"/>
                <w:szCs w:val="22"/>
              </w:rPr>
              <w:t>Prepare and implement community mobilization activities.</w:t>
            </w:r>
          </w:p>
          <w:p w14:paraId="1F76B312" w14:textId="77777777" w:rsidR="00032A82" w:rsidRPr="00904AB7" w:rsidRDefault="00032A82" w:rsidP="00032A82">
            <w:pPr>
              <w:numPr>
                <w:ilvl w:val="0"/>
                <w:numId w:val="39"/>
              </w:numPr>
              <w:shd w:val="clear" w:color="auto" w:fill="FFFFFF"/>
              <w:spacing w:before="100" w:beforeAutospacing="1" w:after="100" w:afterAutospacing="1"/>
              <w:ind w:left="360"/>
              <w:rPr>
                <w:rFonts w:ascii="Gill Sans MT" w:hAnsi="Gill Sans MT"/>
                <w:color w:val="000000"/>
                <w:sz w:val="22"/>
                <w:szCs w:val="22"/>
                <w:lang w:val="en-US"/>
              </w:rPr>
            </w:pPr>
            <w:r w:rsidRPr="00904AB7">
              <w:rPr>
                <w:rFonts w:ascii="Gill Sans MT" w:hAnsi="Gill Sans MT"/>
                <w:color w:val="000000"/>
                <w:sz w:val="22"/>
                <w:szCs w:val="22"/>
                <w:lang w:val="en-US"/>
              </w:rPr>
              <w:t xml:space="preserve">Assist the Child Protection </w:t>
            </w:r>
            <w:proofErr w:type="spellStart"/>
            <w:r w:rsidRPr="00904AB7">
              <w:rPr>
                <w:rFonts w:ascii="Gill Sans MT" w:hAnsi="Gill Sans MT"/>
                <w:color w:val="000000"/>
                <w:sz w:val="22"/>
                <w:szCs w:val="22"/>
                <w:lang w:val="en-US"/>
              </w:rPr>
              <w:t>Programme</w:t>
            </w:r>
            <w:proofErr w:type="spellEnd"/>
            <w:r w:rsidRPr="00904AB7">
              <w:rPr>
                <w:rFonts w:ascii="Gill Sans MT" w:hAnsi="Gill Sans MT"/>
                <w:color w:val="000000"/>
                <w:sz w:val="22"/>
                <w:szCs w:val="22"/>
                <w:lang w:val="en-US"/>
              </w:rPr>
              <w:t xml:space="preserve"> Manager in ensuring representation of Save the Children at inter-agency coordination meetings and mission planning meetings. </w:t>
            </w:r>
          </w:p>
          <w:p w14:paraId="27C08525" w14:textId="61304235" w:rsidR="00032A82" w:rsidRPr="00904AB7" w:rsidRDefault="00032A82" w:rsidP="00032A82">
            <w:pPr>
              <w:numPr>
                <w:ilvl w:val="0"/>
                <w:numId w:val="39"/>
              </w:numPr>
              <w:shd w:val="clear" w:color="auto" w:fill="FFFFFF"/>
              <w:spacing w:before="100" w:beforeAutospacing="1" w:after="100" w:afterAutospacing="1"/>
              <w:ind w:left="360"/>
              <w:rPr>
                <w:rFonts w:ascii="Gill Sans MT" w:hAnsi="Gill Sans MT"/>
                <w:color w:val="000000"/>
                <w:sz w:val="22"/>
                <w:szCs w:val="22"/>
                <w:lang w:val="en-US"/>
              </w:rPr>
            </w:pPr>
            <w:r w:rsidRPr="00904AB7">
              <w:rPr>
                <w:rFonts w:ascii="Gill Sans MT" w:hAnsi="Gill Sans MT"/>
                <w:color w:val="000000"/>
                <w:sz w:val="22"/>
                <w:szCs w:val="22"/>
                <w:lang w:val="en-US"/>
              </w:rPr>
              <w:t>A</w:t>
            </w:r>
            <w:r w:rsidR="006124AE">
              <w:rPr>
                <w:rFonts w:ascii="Gill Sans MT" w:hAnsi="Gill Sans MT"/>
                <w:color w:val="000000"/>
                <w:sz w:val="22"/>
                <w:szCs w:val="22"/>
                <w:lang w:val="en-US"/>
              </w:rPr>
              <w:t xml:space="preserve">t </w:t>
            </w:r>
            <w:r w:rsidRPr="00904AB7">
              <w:rPr>
                <w:rFonts w:ascii="Gill Sans MT" w:hAnsi="Gill Sans MT"/>
                <w:color w:val="000000"/>
                <w:sz w:val="22"/>
                <w:szCs w:val="22"/>
                <w:lang w:val="en-US"/>
              </w:rPr>
              <w:t xml:space="preserve">the state level </w:t>
            </w:r>
            <w:proofErr w:type="gramStart"/>
            <w:r w:rsidRPr="00904AB7">
              <w:rPr>
                <w:rFonts w:ascii="Gill Sans MT" w:hAnsi="Gill Sans MT"/>
                <w:color w:val="000000"/>
                <w:sz w:val="22"/>
                <w:szCs w:val="22"/>
                <w:lang w:val="en-US"/>
              </w:rPr>
              <w:t>support</w:t>
            </w:r>
            <w:proofErr w:type="gramEnd"/>
            <w:r w:rsidRPr="00904AB7">
              <w:rPr>
                <w:rFonts w:ascii="Gill Sans MT" w:hAnsi="Gill Sans MT"/>
                <w:color w:val="000000"/>
                <w:sz w:val="22"/>
                <w:szCs w:val="22"/>
                <w:lang w:val="en-US"/>
              </w:rPr>
              <w:t xml:space="preserve"> the Child Protection </w:t>
            </w:r>
            <w:proofErr w:type="spellStart"/>
            <w:r w:rsidRPr="00904AB7">
              <w:rPr>
                <w:rFonts w:ascii="Gill Sans MT" w:hAnsi="Gill Sans MT"/>
                <w:color w:val="000000"/>
                <w:sz w:val="22"/>
                <w:szCs w:val="22"/>
                <w:lang w:val="en-US"/>
              </w:rPr>
              <w:t>Programme</w:t>
            </w:r>
            <w:proofErr w:type="spellEnd"/>
            <w:r w:rsidRPr="00904AB7">
              <w:rPr>
                <w:rFonts w:ascii="Gill Sans MT" w:hAnsi="Gill Sans MT"/>
                <w:color w:val="000000"/>
                <w:sz w:val="22"/>
                <w:szCs w:val="22"/>
                <w:lang w:val="en-US"/>
              </w:rPr>
              <w:t xml:space="preserve"> Manager to lead on Case Management, FTR and coordinate with all other child protection actors on the ground to ensure all opportunities for Child </w:t>
            </w:r>
            <w:proofErr w:type="spellStart"/>
            <w:r w:rsidRPr="00904AB7">
              <w:rPr>
                <w:rFonts w:ascii="Gill Sans MT" w:hAnsi="Gill Sans MT"/>
                <w:color w:val="000000"/>
                <w:sz w:val="22"/>
                <w:szCs w:val="22"/>
                <w:lang w:val="en-US"/>
              </w:rPr>
              <w:t>Protecton</w:t>
            </w:r>
            <w:proofErr w:type="spellEnd"/>
            <w:r w:rsidRPr="00904AB7">
              <w:rPr>
                <w:rFonts w:ascii="Gill Sans MT" w:hAnsi="Gill Sans MT"/>
                <w:color w:val="000000"/>
                <w:sz w:val="22"/>
                <w:szCs w:val="22"/>
                <w:lang w:val="en-US"/>
              </w:rPr>
              <w:t xml:space="preserve"> missions are maximized and good information sharing between the agencies.</w:t>
            </w:r>
          </w:p>
          <w:p w14:paraId="330A6917" w14:textId="77777777" w:rsidR="00032A82" w:rsidRDefault="00032A82" w:rsidP="00032A82">
            <w:pPr>
              <w:numPr>
                <w:ilvl w:val="0"/>
                <w:numId w:val="39"/>
              </w:numPr>
              <w:shd w:val="clear" w:color="auto" w:fill="FFFFFF"/>
              <w:spacing w:before="100" w:beforeAutospacing="1" w:after="100" w:afterAutospacing="1"/>
              <w:ind w:left="360"/>
              <w:rPr>
                <w:rFonts w:ascii="Gill Sans MT" w:hAnsi="Gill Sans MT"/>
                <w:color w:val="000000"/>
                <w:sz w:val="22"/>
                <w:szCs w:val="22"/>
                <w:lang w:val="en-US"/>
              </w:rPr>
            </w:pPr>
            <w:r w:rsidRPr="00904AB7">
              <w:rPr>
                <w:rFonts w:ascii="Gill Sans MT" w:hAnsi="Gill Sans MT"/>
                <w:color w:val="000000"/>
                <w:sz w:val="22"/>
                <w:szCs w:val="22"/>
                <w:lang w:val="en-US"/>
              </w:rPr>
              <w:t xml:space="preserve">Collaborate with the CPIMS team on the process of analyzing the CPIMS database to extract key information such as abduction trends/facts and figures around separation and report to the national CP team. </w:t>
            </w:r>
          </w:p>
          <w:p w14:paraId="6DBFD875" w14:textId="3700C175" w:rsidR="00BD1D44" w:rsidRPr="00032A82" w:rsidRDefault="00032A82" w:rsidP="00032A82">
            <w:pPr>
              <w:numPr>
                <w:ilvl w:val="0"/>
                <w:numId w:val="39"/>
              </w:numPr>
              <w:shd w:val="clear" w:color="auto" w:fill="FFFFFF"/>
              <w:spacing w:before="100" w:beforeAutospacing="1" w:after="100" w:afterAutospacing="1"/>
              <w:ind w:left="360"/>
              <w:rPr>
                <w:rFonts w:ascii="Gill Sans MT" w:hAnsi="Gill Sans MT"/>
                <w:color w:val="000000"/>
                <w:sz w:val="22"/>
                <w:szCs w:val="22"/>
                <w:lang w:val="en-US"/>
              </w:rPr>
            </w:pPr>
            <w:r w:rsidRPr="00032A82">
              <w:rPr>
                <w:rFonts w:ascii="Gill Sans MT" w:hAnsi="Gill Sans MT"/>
                <w:color w:val="000000"/>
                <w:sz w:val="22"/>
                <w:szCs w:val="22"/>
                <w:lang w:val="en-US"/>
              </w:rPr>
              <w:t>Ensuring compliance with donor requirements as well as Save the Children HR, Finance and Procurement procedures and in country policies.</w:t>
            </w:r>
          </w:p>
        </w:tc>
      </w:tr>
      <w:tr w:rsidR="00BD1D44" w:rsidRPr="004C3FFF" w14:paraId="3F7EA371" w14:textId="77777777" w:rsidTr="00543A17">
        <w:tc>
          <w:tcPr>
            <w:tcW w:w="9498" w:type="dxa"/>
            <w:gridSpan w:val="3"/>
          </w:tcPr>
          <w:p w14:paraId="70E46FD1" w14:textId="2B28D4DE" w:rsidR="00BD1D44" w:rsidRPr="00697BD1" w:rsidRDefault="00BD1D44" w:rsidP="00BD1D44">
            <w:pPr>
              <w:snapToGrid w:val="0"/>
              <w:ind w:left="-24"/>
              <w:jc w:val="both"/>
              <w:rPr>
                <w:rFonts w:ascii="Gill Sans MT" w:hAnsi="Gill Sans MT" w:cs="Arial"/>
                <w:b/>
                <w:i/>
                <w:color w:val="FF000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r>
              <w:rPr>
                <w:rFonts w:ascii="Gill Sans MT" w:hAnsi="Gill Sans MT" w:cs="Arial"/>
                <w:sz w:val="22"/>
                <w:szCs w:val="22"/>
              </w:rPr>
              <w:t xml:space="preserve"> (</w:t>
            </w:r>
            <w:r w:rsidRPr="00697BD1">
              <w:rPr>
                <w:rFonts w:ascii="Gill Sans MT" w:hAnsi="Gill Sans MT" w:cs="Arial"/>
                <w:b/>
                <w:color w:val="FF0000"/>
                <w:sz w:val="22"/>
                <w:szCs w:val="22"/>
              </w:rPr>
              <w:t>Section should not consist of Competencies as this are the standard Values in practice)</w:t>
            </w:r>
          </w:p>
          <w:p w14:paraId="12F4B9BC" w14:textId="77777777" w:rsidR="002F39CC" w:rsidRPr="0078341A" w:rsidRDefault="002F39CC" w:rsidP="002F39CC">
            <w:pPr>
              <w:ind w:left="-24"/>
              <w:jc w:val="both"/>
              <w:rPr>
                <w:rFonts w:ascii="Gill Sans MT" w:hAnsi="Gill Sans MT" w:cs="Arial"/>
                <w:b/>
                <w:sz w:val="22"/>
                <w:szCs w:val="22"/>
              </w:rPr>
            </w:pPr>
            <w:r w:rsidRPr="0078341A">
              <w:rPr>
                <w:rFonts w:ascii="Gill Sans MT" w:hAnsi="Gill Sans MT" w:cs="Arial"/>
                <w:b/>
                <w:sz w:val="22"/>
                <w:szCs w:val="22"/>
              </w:rPr>
              <w:t>Accountability:</w:t>
            </w:r>
          </w:p>
          <w:p w14:paraId="51861406" w14:textId="77777777" w:rsidR="002F39CC" w:rsidRPr="0078341A" w:rsidRDefault="002F39CC" w:rsidP="002F39CC">
            <w:pPr>
              <w:numPr>
                <w:ilvl w:val="0"/>
                <w:numId w:val="30"/>
              </w:numPr>
              <w:suppressAutoHyphens/>
              <w:jc w:val="both"/>
              <w:rPr>
                <w:rFonts w:ascii="Gill Sans MT" w:hAnsi="Gill Sans MT" w:cs="Arial"/>
                <w:sz w:val="22"/>
                <w:szCs w:val="22"/>
              </w:rPr>
            </w:pPr>
            <w:r w:rsidRPr="0078341A">
              <w:rPr>
                <w:rFonts w:ascii="Gill Sans MT" w:hAnsi="Gill Sans MT" w:cs="Arial"/>
                <w:sz w:val="22"/>
                <w:szCs w:val="22"/>
              </w:rPr>
              <w:t xml:space="preserve">holds </w:t>
            </w:r>
            <w:proofErr w:type="spellStart"/>
            <w:r w:rsidRPr="0078341A">
              <w:rPr>
                <w:rFonts w:ascii="Gill Sans MT" w:hAnsi="Gill Sans MT" w:cs="Arial"/>
                <w:sz w:val="22"/>
                <w:szCs w:val="22"/>
              </w:rPr>
              <w:t>self accountable</w:t>
            </w:r>
            <w:proofErr w:type="spellEnd"/>
            <w:r w:rsidRPr="0078341A">
              <w:rPr>
                <w:rFonts w:ascii="Gill Sans MT" w:hAnsi="Gill Sans MT" w:cs="Arial"/>
                <w:sz w:val="22"/>
                <w:szCs w:val="22"/>
              </w:rPr>
              <w:t xml:space="preserve"> for making decisions, managing resources efficiently, achieving and role modelling Save the Children values</w:t>
            </w:r>
          </w:p>
          <w:p w14:paraId="1FBB02E6" w14:textId="77777777" w:rsidR="002F39CC" w:rsidRPr="0078341A" w:rsidRDefault="002F39CC" w:rsidP="002F39CC">
            <w:pPr>
              <w:numPr>
                <w:ilvl w:val="0"/>
                <w:numId w:val="30"/>
              </w:numPr>
              <w:suppressAutoHyphens/>
              <w:jc w:val="both"/>
              <w:rPr>
                <w:rFonts w:ascii="Gill Sans MT" w:hAnsi="Gill Sans MT" w:cs="Arial"/>
                <w:sz w:val="22"/>
                <w:szCs w:val="22"/>
              </w:rPr>
            </w:pPr>
            <w:r w:rsidRPr="0078341A">
              <w:rPr>
                <w:rFonts w:ascii="Gill Sans MT" w:hAnsi="Gill Sans MT" w:cs="Arial"/>
                <w:sz w:val="22"/>
                <w:szCs w:val="22"/>
              </w:rPr>
              <w:t xml:space="preserve">holds the team and partners accountable to deliver on their responsibilities - giving them the freedom to deliver in the best way they see fit, providing the necessary development to improve </w:t>
            </w:r>
            <w:proofErr w:type="gramStart"/>
            <w:r w:rsidRPr="0078341A">
              <w:rPr>
                <w:rFonts w:ascii="Gill Sans MT" w:hAnsi="Gill Sans MT" w:cs="Arial"/>
                <w:sz w:val="22"/>
                <w:szCs w:val="22"/>
              </w:rPr>
              <w:t>performance</w:t>
            </w:r>
            <w:proofErr w:type="gramEnd"/>
            <w:r w:rsidRPr="0078341A">
              <w:rPr>
                <w:rFonts w:ascii="Gill Sans MT" w:hAnsi="Gill Sans MT" w:cs="Arial"/>
                <w:sz w:val="22"/>
                <w:szCs w:val="22"/>
              </w:rPr>
              <w:t xml:space="preserve"> and applying appropriate consequences when results are not achieved.</w:t>
            </w:r>
          </w:p>
          <w:p w14:paraId="646AE76D" w14:textId="77777777" w:rsidR="002F39CC" w:rsidRPr="0078341A" w:rsidRDefault="002F39CC" w:rsidP="002F39CC">
            <w:pPr>
              <w:ind w:left="-24"/>
              <w:jc w:val="both"/>
              <w:rPr>
                <w:rFonts w:ascii="Gill Sans MT" w:hAnsi="Gill Sans MT" w:cs="Arial"/>
                <w:b/>
                <w:sz w:val="22"/>
                <w:szCs w:val="22"/>
              </w:rPr>
            </w:pPr>
            <w:r w:rsidRPr="0078341A">
              <w:rPr>
                <w:rFonts w:ascii="Gill Sans MT" w:hAnsi="Gill Sans MT" w:cs="Arial"/>
                <w:b/>
                <w:sz w:val="22"/>
                <w:szCs w:val="22"/>
              </w:rPr>
              <w:t>Ambition:</w:t>
            </w:r>
          </w:p>
          <w:p w14:paraId="743D3170" w14:textId="77777777" w:rsidR="002F39CC" w:rsidRPr="0078341A" w:rsidRDefault="002F39CC" w:rsidP="002F39CC">
            <w:pPr>
              <w:numPr>
                <w:ilvl w:val="0"/>
                <w:numId w:val="32"/>
              </w:numPr>
              <w:suppressAutoHyphens/>
              <w:jc w:val="both"/>
              <w:rPr>
                <w:rFonts w:ascii="Gill Sans MT" w:hAnsi="Gill Sans MT" w:cs="Arial"/>
                <w:sz w:val="22"/>
                <w:szCs w:val="22"/>
              </w:rPr>
            </w:pPr>
            <w:r w:rsidRPr="0078341A">
              <w:rPr>
                <w:rFonts w:ascii="Gill Sans MT" w:hAnsi="Gill Sans MT" w:cs="Arial"/>
                <w:sz w:val="22"/>
                <w:szCs w:val="22"/>
              </w:rPr>
              <w:t>sets ambitious and challenging goals for themselves and their team, takes responsibility for their own personal development and encourages their team to do the same</w:t>
            </w:r>
          </w:p>
          <w:p w14:paraId="6A9E84A7" w14:textId="77777777" w:rsidR="002F39CC" w:rsidRPr="0078341A" w:rsidRDefault="002F39CC" w:rsidP="002F39CC">
            <w:pPr>
              <w:numPr>
                <w:ilvl w:val="0"/>
                <w:numId w:val="32"/>
              </w:numPr>
              <w:suppressAutoHyphens/>
              <w:jc w:val="both"/>
              <w:rPr>
                <w:rFonts w:ascii="Gill Sans MT" w:hAnsi="Gill Sans MT" w:cs="Arial"/>
                <w:sz w:val="22"/>
                <w:szCs w:val="22"/>
              </w:rPr>
            </w:pPr>
            <w:r w:rsidRPr="0078341A">
              <w:rPr>
                <w:rFonts w:ascii="Gill Sans MT" w:hAnsi="Gill Sans MT" w:cs="Arial"/>
                <w:sz w:val="22"/>
                <w:szCs w:val="22"/>
              </w:rPr>
              <w:t>widely shares their personal vision for Save the Children, engages and motivates others</w:t>
            </w:r>
          </w:p>
          <w:p w14:paraId="5E53FB51" w14:textId="77777777" w:rsidR="002F39CC" w:rsidRPr="0078341A" w:rsidRDefault="002F39CC" w:rsidP="002F39CC">
            <w:pPr>
              <w:numPr>
                <w:ilvl w:val="0"/>
                <w:numId w:val="32"/>
              </w:numPr>
              <w:suppressAutoHyphens/>
              <w:jc w:val="both"/>
              <w:rPr>
                <w:rFonts w:ascii="Gill Sans MT" w:hAnsi="Gill Sans MT" w:cs="Arial"/>
                <w:sz w:val="22"/>
                <w:szCs w:val="22"/>
              </w:rPr>
            </w:pPr>
            <w:r w:rsidRPr="0078341A">
              <w:rPr>
                <w:rFonts w:ascii="Gill Sans MT" w:hAnsi="Gill Sans MT" w:cs="Arial"/>
                <w:sz w:val="22"/>
                <w:szCs w:val="22"/>
              </w:rPr>
              <w:t>future orientated, thinks strategically and on a global scale.</w:t>
            </w:r>
          </w:p>
          <w:p w14:paraId="56DD4DE8" w14:textId="77777777" w:rsidR="002F39CC" w:rsidRPr="0078341A" w:rsidRDefault="002F39CC" w:rsidP="002F39CC">
            <w:pPr>
              <w:ind w:left="-24"/>
              <w:jc w:val="both"/>
              <w:rPr>
                <w:rFonts w:ascii="Gill Sans MT" w:hAnsi="Gill Sans MT" w:cs="Arial"/>
                <w:b/>
                <w:sz w:val="22"/>
                <w:szCs w:val="22"/>
              </w:rPr>
            </w:pPr>
            <w:r w:rsidRPr="0078341A">
              <w:rPr>
                <w:rFonts w:ascii="Gill Sans MT" w:hAnsi="Gill Sans MT" w:cs="Arial"/>
                <w:b/>
                <w:sz w:val="22"/>
                <w:szCs w:val="22"/>
              </w:rPr>
              <w:t>Collaboration:</w:t>
            </w:r>
          </w:p>
          <w:p w14:paraId="0302A450" w14:textId="77777777" w:rsidR="002F39CC" w:rsidRPr="0078341A" w:rsidRDefault="002F39CC" w:rsidP="002F39CC">
            <w:pPr>
              <w:numPr>
                <w:ilvl w:val="0"/>
                <w:numId w:val="31"/>
              </w:numPr>
              <w:suppressAutoHyphens/>
              <w:jc w:val="both"/>
              <w:rPr>
                <w:rFonts w:ascii="Gill Sans MT" w:hAnsi="Gill Sans MT" w:cs="Arial"/>
                <w:sz w:val="22"/>
                <w:szCs w:val="22"/>
              </w:rPr>
            </w:pPr>
            <w:r w:rsidRPr="0078341A">
              <w:rPr>
                <w:rFonts w:ascii="Gill Sans MT" w:hAnsi="Gill Sans MT" w:cs="Arial"/>
                <w:sz w:val="22"/>
                <w:szCs w:val="22"/>
              </w:rPr>
              <w:t>builds and maintains effective relationships, with their team, colleagues, Members and external partners and supporters</w:t>
            </w:r>
          </w:p>
          <w:p w14:paraId="17663B2D" w14:textId="77777777" w:rsidR="002F39CC" w:rsidRPr="0078341A" w:rsidRDefault="002F39CC" w:rsidP="002F39CC">
            <w:pPr>
              <w:numPr>
                <w:ilvl w:val="0"/>
                <w:numId w:val="31"/>
              </w:numPr>
              <w:suppressAutoHyphens/>
              <w:jc w:val="both"/>
              <w:rPr>
                <w:rFonts w:ascii="Gill Sans MT" w:hAnsi="Gill Sans MT" w:cs="Arial"/>
                <w:sz w:val="22"/>
                <w:szCs w:val="22"/>
              </w:rPr>
            </w:pPr>
            <w:r w:rsidRPr="0078341A">
              <w:rPr>
                <w:rFonts w:ascii="Gill Sans MT" w:hAnsi="Gill Sans MT" w:cs="Arial"/>
                <w:sz w:val="22"/>
                <w:szCs w:val="22"/>
              </w:rPr>
              <w:t>values diversity, sees it as a source of competitive strength</w:t>
            </w:r>
          </w:p>
          <w:p w14:paraId="47F8E3F9" w14:textId="77777777" w:rsidR="002F39CC" w:rsidRPr="0078341A" w:rsidRDefault="002F39CC" w:rsidP="002F39CC">
            <w:pPr>
              <w:numPr>
                <w:ilvl w:val="0"/>
                <w:numId w:val="29"/>
              </w:numPr>
              <w:suppressAutoHyphens/>
              <w:jc w:val="both"/>
              <w:rPr>
                <w:rFonts w:ascii="Gill Sans MT" w:hAnsi="Gill Sans MT" w:cs="Arial"/>
                <w:sz w:val="22"/>
                <w:szCs w:val="22"/>
              </w:rPr>
            </w:pPr>
            <w:r w:rsidRPr="0078341A">
              <w:rPr>
                <w:rFonts w:ascii="Gill Sans MT" w:hAnsi="Gill Sans MT" w:cs="Arial"/>
                <w:sz w:val="22"/>
                <w:szCs w:val="22"/>
              </w:rPr>
              <w:t>approachable, good listener, easy to talk to.</w:t>
            </w:r>
          </w:p>
          <w:p w14:paraId="324EA1E6" w14:textId="77777777" w:rsidR="002F39CC" w:rsidRPr="0078341A" w:rsidRDefault="002F39CC" w:rsidP="002F39CC">
            <w:pPr>
              <w:ind w:left="-24"/>
              <w:jc w:val="both"/>
              <w:rPr>
                <w:rFonts w:ascii="Gill Sans MT" w:hAnsi="Gill Sans MT" w:cs="Arial"/>
                <w:b/>
                <w:sz w:val="22"/>
                <w:szCs w:val="22"/>
              </w:rPr>
            </w:pPr>
            <w:r w:rsidRPr="0078341A">
              <w:rPr>
                <w:rFonts w:ascii="Gill Sans MT" w:hAnsi="Gill Sans MT" w:cs="Arial"/>
                <w:b/>
                <w:sz w:val="22"/>
                <w:szCs w:val="22"/>
              </w:rPr>
              <w:lastRenderedPageBreak/>
              <w:t>Creativity:</w:t>
            </w:r>
          </w:p>
          <w:p w14:paraId="0DA5B140" w14:textId="77777777" w:rsidR="002F39CC" w:rsidRPr="0078341A" w:rsidRDefault="002F39CC" w:rsidP="002F39CC">
            <w:pPr>
              <w:numPr>
                <w:ilvl w:val="0"/>
                <w:numId w:val="31"/>
              </w:numPr>
              <w:suppressAutoHyphens/>
              <w:jc w:val="both"/>
              <w:rPr>
                <w:rFonts w:ascii="Gill Sans MT" w:hAnsi="Gill Sans MT" w:cs="Arial"/>
                <w:sz w:val="22"/>
                <w:szCs w:val="22"/>
              </w:rPr>
            </w:pPr>
            <w:r w:rsidRPr="0078341A">
              <w:rPr>
                <w:rFonts w:ascii="Gill Sans MT" w:hAnsi="Gill Sans MT" w:cs="Arial"/>
                <w:sz w:val="22"/>
                <w:szCs w:val="22"/>
              </w:rPr>
              <w:t>develops and encourages new and innovative solutions</w:t>
            </w:r>
          </w:p>
          <w:p w14:paraId="288D9CAC" w14:textId="77777777" w:rsidR="002F39CC" w:rsidRPr="0078341A" w:rsidRDefault="002F39CC" w:rsidP="002F39CC">
            <w:pPr>
              <w:numPr>
                <w:ilvl w:val="0"/>
                <w:numId w:val="31"/>
              </w:numPr>
              <w:suppressAutoHyphens/>
              <w:jc w:val="both"/>
              <w:rPr>
                <w:rFonts w:ascii="Gill Sans MT" w:hAnsi="Gill Sans MT" w:cs="Arial"/>
                <w:sz w:val="22"/>
                <w:szCs w:val="22"/>
              </w:rPr>
            </w:pPr>
            <w:r w:rsidRPr="0078341A">
              <w:rPr>
                <w:rFonts w:ascii="Gill Sans MT" w:hAnsi="Gill Sans MT" w:cs="Arial"/>
                <w:sz w:val="22"/>
                <w:szCs w:val="22"/>
              </w:rPr>
              <w:t>willing to take disciplined risks.</w:t>
            </w:r>
          </w:p>
          <w:p w14:paraId="5BC043B5" w14:textId="77777777" w:rsidR="002F39CC" w:rsidRPr="0078341A" w:rsidRDefault="002F39CC" w:rsidP="002F39CC">
            <w:pPr>
              <w:ind w:left="-24"/>
              <w:jc w:val="both"/>
              <w:rPr>
                <w:rFonts w:ascii="Gill Sans MT" w:hAnsi="Gill Sans MT" w:cs="Arial"/>
                <w:b/>
                <w:sz w:val="22"/>
                <w:szCs w:val="22"/>
              </w:rPr>
            </w:pPr>
            <w:r w:rsidRPr="0078341A">
              <w:rPr>
                <w:rFonts w:ascii="Gill Sans MT" w:hAnsi="Gill Sans MT" w:cs="Arial"/>
                <w:b/>
                <w:sz w:val="22"/>
                <w:szCs w:val="22"/>
              </w:rPr>
              <w:t>Integrity:</w:t>
            </w:r>
          </w:p>
          <w:p w14:paraId="79F24CB2" w14:textId="77777777" w:rsidR="002F39CC" w:rsidRPr="0078341A" w:rsidRDefault="002F39CC" w:rsidP="002F39CC">
            <w:pPr>
              <w:numPr>
                <w:ilvl w:val="0"/>
                <w:numId w:val="31"/>
              </w:numPr>
              <w:suppressAutoHyphens/>
              <w:jc w:val="both"/>
              <w:rPr>
                <w:rFonts w:ascii="Gill Sans MT" w:hAnsi="Gill Sans MT" w:cs="Arial"/>
                <w:sz w:val="22"/>
                <w:szCs w:val="22"/>
              </w:rPr>
            </w:pPr>
            <w:r w:rsidRPr="0078341A">
              <w:rPr>
                <w:rFonts w:ascii="Gill Sans MT" w:hAnsi="Gill Sans MT" w:cs="Arial"/>
                <w:sz w:val="22"/>
                <w:szCs w:val="22"/>
              </w:rPr>
              <w:t>honest, encourages openness and transparency; demonstrates highest levels of integrity</w:t>
            </w:r>
          </w:p>
          <w:p w14:paraId="6F9EF089" w14:textId="77777777" w:rsidR="00BD1D44" w:rsidRPr="004C3FFF" w:rsidRDefault="00BD1D44" w:rsidP="002F39CC">
            <w:pPr>
              <w:suppressAutoHyphens/>
              <w:ind w:left="696"/>
              <w:jc w:val="both"/>
              <w:rPr>
                <w:rFonts w:ascii="Gill Sans MT" w:hAnsi="Gill Sans MT" w:cs="Arial"/>
                <w:b/>
                <w:sz w:val="22"/>
                <w:szCs w:val="22"/>
              </w:rPr>
            </w:pPr>
          </w:p>
        </w:tc>
      </w:tr>
      <w:tr w:rsidR="00BD1D44" w:rsidRPr="004C3FFF" w14:paraId="02325D88" w14:textId="77777777" w:rsidTr="00543A17">
        <w:tc>
          <w:tcPr>
            <w:tcW w:w="9498" w:type="dxa"/>
            <w:gridSpan w:val="3"/>
          </w:tcPr>
          <w:p w14:paraId="785100A3" w14:textId="77777777" w:rsidR="00BD1D44" w:rsidRPr="004C3FFF" w:rsidRDefault="00BD1D44" w:rsidP="00BD1D44">
            <w:pPr>
              <w:jc w:val="both"/>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14:paraId="3601CFA4" w14:textId="77777777" w:rsidR="00BD1D44" w:rsidRDefault="002F39CC" w:rsidP="00BD1D44">
            <w:pPr>
              <w:jc w:val="both"/>
              <w:rPr>
                <w:rFonts w:ascii="Gill Sans MT" w:hAnsi="Gill Sans MT" w:cs="Arial"/>
                <w:sz w:val="20"/>
              </w:rPr>
            </w:pPr>
            <w:r>
              <w:rPr>
                <w:rFonts w:ascii="Gill Sans MT" w:hAnsi="Gill Sans MT" w:cs="Arial"/>
                <w:sz w:val="20"/>
              </w:rPr>
              <w:t xml:space="preserve">Minimum </w:t>
            </w:r>
            <w:proofErr w:type="gramStart"/>
            <w:r>
              <w:rPr>
                <w:rFonts w:ascii="Gill Sans MT" w:hAnsi="Gill Sans MT" w:cs="Arial"/>
                <w:sz w:val="20"/>
              </w:rPr>
              <w:t>Degree</w:t>
            </w:r>
            <w:r w:rsidR="00951D16" w:rsidRPr="003C3082">
              <w:rPr>
                <w:rFonts w:ascii="Gill Sans MT" w:hAnsi="Gill Sans MT" w:cs="Arial"/>
                <w:sz w:val="20"/>
              </w:rPr>
              <w:t xml:space="preserve">  in</w:t>
            </w:r>
            <w:proofErr w:type="gramEnd"/>
            <w:r w:rsidR="00951D16" w:rsidRPr="003C3082">
              <w:rPr>
                <w:rFonts w:ascii="Gill Sans MT" w:hAnsi="Gill Sans MT" w:cs="Arial"/>
                <w:sz w:val="20"/>
              </w:rPr>
              <w:t xml:space="preserve"> social sciences, social work or community development</w:t>
            </w:r>
            <w:r w:rsidR="000E5D7C">
              <w:rPr>
                <w:rFonts w:ascii="Gill Sans MT" w:hAnsi="Gill Sans MT" w:cs="Arial"/>
                <w:sz w:val="20"/>
              </w:rPr>
              <w:t>.</w:t>
            </w:r>
          </w:p>
          <w:p w14:paraId="31937D15" w14:textId="61F65D2F" w:rsidR="000E5D7C" w:rsidRPr="004C3FFF" w:rsidRDefault="000E5D7C" w:rsidP="00BD1D44">
            <w:pPr>
              <w:jc w:val="both"/>
              <w:rPr>
                <w:rFonts w:ascii="Gill Sans MT" w:hAnsi="Gill Sans MT" w:cs="Arial"/>
                <w:sz w:val="22"/>
                <w:szCs w:val="22"/>
              </w:rPr>
            </w:pPr>
            <w:proofErr w:type="gramStart"/>
            <w:r>
              <w:rPr>
                <w:rFonts w:ascii="Gill Sans MT" w:hAnsi="Gill Sans MT" w:cs="Arial"/>
                <w:sz w:val="20"/>
              </w:rPr>
              <w:t>Master</w:t>
            </w:r>
            <w:proofErr w:type="gramEnd"/>
            <w:r>
              <w:rPr>
                <w:rFonts w:ascii="Gill Sans MT" w:hAnsi="Gill Sans MT" w:cs="Arial"/>
                <w:sz w:val="20"/>
              </w:rPr>
              <w:t xml:space="preserve"> degree will be added advantage </w:t>
            </w:r>
          </w:p>
        </w:tc>
      </w:tr>
      <w:tr w:rsidR="00BD1D44" w:rsidRPr="004C3FFF" w14:paraId="586DA031" w14:textId="77777777" w:rsidTr="00920C0C">
        <w:trPr>
          <w:trHeight w:val="844"/>
        </w:trPr>
        <w:tc>
          <w:tcPr>
            <w:tcW w:w="9498" w:type="dxa"/>
            <w:gridSpan w:val="3"/>
            <w:tcBorders>
              <w:bottom w:val="single" w:sz="8" w:space="0" w:color="000000"/>
            </w:tcBorders>
          </w:tcPr>
          <w:p w14:paraId="613AE825" w14:textId="77777777" w:rsidR="00BD1D44" w:rsidRDefault="00BD1D44" w:rsidP="00BD1D44">
            <w:pPr>
              <w:jc w:val="both"/>
              <w:rPr>
                <w:rFonts w:ascii="Gill Sans MT" w:hAnsi="Gill Sans MT" w:cs="Arial"/>
                <w:b/>
                <w:sz w:val="22"/>
                <w:szCs w:val="22"/>
              </w:rPr>
            </w:pPr>
            <w:r w:rsidRPr="004C3FFF">
              <w:rPr>
                <w:rFonts w:ascii="Gill Sans MT" w:hAnsi="Gill Sans MT" w:cs="Arial"/>
                <w:b/>
                <w:sz w:val="22"/>
                <w:szCs w:val="22"/>
              </w:rPr>
              <w:t>EXPERIENCE AND SKILLS</w:t>
            </w:r>
          </w:p>
          <w:p w14:paraId="2BE8C70F" w14:textId="116F43C6" w:rsidR="00BD1D44" w:rsidRDefault="00BD1D44" w:rsidP="00BD1D44">
            <w:pPr>
              <w:jc w:val="both"/>
              <w:rPr>
                <w:rFonts w:ascii="Gill Sans MT" w:hAnsi="Gill Sans MT" w:cs="Arial"/>
                <w:b/>
                <w:sz w:val="22"/>
                <w:szCs w:val="22"/>
              </w:rPr>
            </w:pPr>
            <w:r>
              <w:rPr>
                <w:rFonts w:ascii="Gill Sans MT" w:hAnsi="Gill Sans MT" w:cs="Arial"/>
                <w:b/>
                <w:sz w:val="22"/>
                <w:szCs w:val="22"/>
              </w:rPr>
              <w:t>Essential</w:t>
            </w:r>
          </w:p>
          <w:p w14:paraId="232C521C" w14:textId="77777777" w:rsidR="002F39CC" w:rsidRPr="0078341A" w:rsidRDefault="002F39CC" w:rsidP="002F39CC">
            <w:pPr>
              <w:numPr>
                <w:ilvl w:val="0"/>
                <w:numId w:val="40"/>
              </w:numPr>
              <w:suppressAutoHyphens/>
              <w:rPr>
                <w:rFonts w:ascii="Gill Sans MT" w:hAnsi="Gill Sans MT"/>
                <w:sz w:val="22"/>
                <w:szCs w:val="22"/>
              </w:rPr>
            </w:pPr>
            <w:r w:rsidRPr="0078341A">
              <w:rPr>
                <w:rFonts w:ascii="Gill Sans MT" w:hAnsi="Gill Sans MT"/>
                <w:sz w:val="22"/>
                <w:szCs w:val="22"/>
              </w:rPr>
              <w:t>University degree in social sciences or relevant experience in social work, community development and working with children in Child Protection programme</w:t>
            </w:r>
          </w:p>
          <w:p w14:paraId="7656C0F4"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5 years sectoral experience</w:t>
            </w:r>
          </w:p>
          <w:p w14:paraId="79354719" w14:textId="77777777" w:rsidR="002F39CC" w:rsidRPr="0078341A" w:rsidRDefault="002F39CC" w:rsidP="002F39CC">
            <w:pPr>
              <w:numPr>
                <w:ilvl w:val="0"/>
                <w:numId w:val="40"/>
              </w:numPr>
              <w:suppressAutoHyphens/>
              <w:rPr>
                <w:rFonts w:ascii="Gill Sans MT" w:hAnsi="Gill Sans MT"/>
                <w:sz w:val="22"/>
                <w:szCs w:val="22"/>
              </w:rPr>
            </w:pPr>
            <w:r w:rsidRPr="0078341A">
              <w:rPr>
                <w:rFonts w:ascii="Gill Sans MT" w:hAnsi="Gill Sans MT"/>
                <w:sz w:val="22"/>
                <w:szCs w:val="22"/>
              </w:rPr>
              <w:t xml:space="preserve">Good English oral and written communication skills </w:t>
            </w:r>
          </w:p>
          <w:p w14:paraId="0BF59108" w14:textId="303ACEBB"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Fluent in a local language</w:t>
            </w:r>
            <w:r w:rsidR="0075304A">
              <w:rPr>
                <w:rFonts w:ascii="Gill Sans MT" w:hAnsi="Gill Sans MT"/>
                <w:sz w:val="22"/>
                <w:szCs w:val="22"/>
              </w:rPr>
              <w:t>,</w:t>
            </w:r>
            <w:r w:rsidRPr="0078341A">
              <w:rPr>
                <w:rFonts w:ascii="Gill Sans MT" w:hAnsi="Gill Sans MT"/>
                <w:sz w:val="22"/>
                <w:szCs w:val="22"/>
              </w:rPr>
              <w:t xml:space="preserve"> Juba Arabic</w:t>
            </w:r>
            <w:r w:rsidR="0075304A">
              <w:rPr>
                <w:rFonts w:ascii="Gill Sans MT" w:hAnsi="Gill Sans MT"/>
                <w:sz w:val="22"/>
                <w:szCs w:val="22"/>
              </w:rPr>
              <w:t xml:space="preserve"> and local Languages spoken in Bor South. </w:t>
            </w:r>
          </w:p>
          <w:p w14:paraId="66C998A0"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Good understanding of community politics and traditional networks in the programme location.</w:t>
            </w:r>
          </w:p>
          <w:p w14:paraId="5EF11F38"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Experience working with children, families and community groups and capacity building.</w:t>
            </w:r>
          </w:p>
          <w:p w14:paraId="6347932A"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Excellent technical understanding of child protection and community based approaches.</w:t>
            </w:r>
          </w:p>
          <w:p w14:paraId="4BE59AB5"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Excellent computer knowledge.</w:t>
            </w:r>
          </w:p>
          <w:p w14:paraId="426CF389"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Experience in community facilitation and mobilisation.</w:t>
            </w:r>
          </w:p>
          <w:p w14:paraId="68C7AA2E"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Comfortable communicating with local leaders, parents, teachers etc.</w:t>
            </w:r>
          </w:p>
          <w:p w14:paraId="4ED897A1" w14:textId="77777777" w:rsidR="002F39CC"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 xml:space="preserve">Comfortable communicating with children and young people, skilled at observing and participating in children’s </w:t>
            </w:r>
            <w:proofErr w:type="gramStart"/>
            <w:r w:rsidRPr="0078341A">
              <w:rPr>
                <w:rFonts w:ascii="Gill Sans MT" w:hAnsi="Gill Sans MT"/>
                <w:sz w:val="22"/>
                <w:szCs w:val="22"/>
              </w:rPr>
              <w:t>activities</w:t>
            </w:r>
            <w:proofErr w:type="gramEnd"/>
            <w:r w:rsidRPr="0078341A">
              <w:rPr>
                <w:rFonts w:ascii="Gill Sans MT" w:hAnsi="Gill Sans MT"/>
                <w:sz w:val="22"/>
                <w:szCs w:val="22"/>
              </w:rPr>
              <w:t xml:space="preserve"> </w:t>
            </w:r>
          </w:p>
          <w:p w14:paraId="663DCB0F" w14:textId="77777777" w:rsidR="002F39CC" w:rsidRPr="006124AE" w:rsidRDefault="002F39CC" w:rsidP="006124AE">
            <w:pPr>
              <w:pStyle w:val="ListParagraph"/>
              <w:numPr>
                <w:ilvl w:val="0"/>
                <w:numId w:val="40"/>
              </w:numPr>
              <w:suppressAutoHyphens/>
              <w:contextualSpacing w:val="0"/>
              <w:rPr>
                <w:rFonts w:ascii="Gill Sans MT" w:hAnsi="Gill Sans MT"/>
                <w:sz w:val="22"/>
                <w:szCs w:val="22"/>
              </w:rPr>
            </w:pPr>
            <w:r w:rsidRPr="006124AE">
              <w:rPr>
                <w:rFonts w:ascii="Gill Sans MT" w:hAnsi="Gill Sans MT"/>
                <w:sz w:val="22"/>
                <w:szCs w:val="22"/>
              </w:rPr>
              <w:t xml:space="preserve">Be both self-reliant and </w:t>
            </w:r>
            <w:proofErr w:type="gramStart"/>
            <w:r w:rsidRPr="006124AE">
              <w:rPr>
                <w:rFonts w:ascii="Gill Sans MT" w:hAnsi="Gill Sans MT"/>
                <w:sz w:val="22"/>
                <w:szCs w:val="22"/>
              </w:rPr>
              <w:t>have the ability to</w:t>
            </w:r>
            <w:proofErr w:type="gramEnd"/>
            <w:r w:rsidRPr="006124AE">
              <w:rPr>
                <w:rFonts w:ascii="Gill Sans MT" w:hAnsi="Gill Sans MT"/>
                <w:sz w:val="22"/>
                <w:szCs w:val="22"/>
              </w:rPr>
              <w:t xml:space="preserve"> cooperate with others.</w:t>
            </w:r>
            <w:r w:rsidRPr="006124AE">
              <w:rPr>
                <w:rFonts w:ascii="Gill Sans MT" w:hAnsi="Gill Sans MT" w:cs="Arial"/>
                <w:sz w:val="22"/>
                <w:szCs w:val="22"/>
              </w:rPr>
              <w:t xml:space="preserve"> </w:t>
            </w:r>
          </w:p>
          <w:p w14:paraId="6BA3FAE7" w14:textId="77777777" w:rsidR="002F39CC" w:rsidRPr="006124AE" w:rsidRDefault="002F39CC" w:rsidP="006124AE">
            <w:pPr>
              <w:pStyle w:val="ListParagraph"/>
              <w:numPr>
                <w:ilvl w:val="0"/>
                <w:numId w:val="40"/>
              </w:numPr>
              <w:suppressAutoHyphens/>
              <w:contextualSpacing w:val="0"/>
              <w:rPr>
                <w:rFonts w:ascii="Gill Sans MT" w:hAnsi="Gill Sans MT"/>
                <w:sz w:val="22"/>
                <w:szCs w:val="22"/>
              </w:rPr>
            </w:pPr>
            <w:r w:rsidRPr="006124AE">
              <w:rPr>
                <w:rFonts w:ascii="Gill Sans MT" w:hAnsi="Gill Sans MT" w:cs="Arial"/>
                <w:sz w:val="22"/>
                <w:szCs w:val="22"/>
              </w:rPr>
              <w:t>High degree of initiative and responsibility</w:t>
            </w:r>
          </w:p>
          <w:p w14:paraId="0CDD64CF" w14:textId="77777777" w:rsidR="002F39CC" w:rsidRPr="006124AE" w:rsidRDefault="002F39CC" w:rsidP="006124AE">
            <w:pPr>
              <w:pStyle w:val="ListParagraph"/>
              <w:numPr>
                <w:ilvl w:val="0"/>
                <w:numId w:val="40"/>
              </w:numPr>
              <w:suppressAutoHyphens/>
              <w:contextualSpacing w:val="0"/>
              <w:rPr>
                <w:rFonts w:ascii="Gill Sans MT" w:hAnsi="Gill Sans MT"/>
                <w:sz w:val="22"/>
                <w:szCs w:val="22"/>
              </w:rPr>
            </w:pPr>
            <w:r w:rsidRPr="006124AE">
              <w:rPr>
                <w:rFonts w:ascii="Gill Sans MT" w:hAnsi="Gill Sans MT" w:cs="Arial"/>
                <w:sz w:val="22"/>
                <w:szCs w:val="22"/>
              </w:rPr>
              <w:t xml:space="preserve">Understanding of issues of confidentiality </w:t>
            </w:r>
          </w:p>
          <w:p w14:paraId="24711A77"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 xml:space="preserve">Able to operate in extremely harsh living and working environment. </w:t>
            </w:r>
          </w:p>
          <w:p w14:paraId="221102BA"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Ability and willingness to work through line management and also under limited/distance supervision.</w:t>
            </w:r>
          </w:p>
          <w:p w14:paraId="01A25598"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Gender awareness and sensitivity.</w:t>
            </w:r>
          </w:p>
          <w:p w14:paraId="4BBA484A" w14:textId="77777777" w:rsidR="002F39CC" w:rsidRPr="0078341A" w:rsidRDefault="002F39CC" w:rsidP="002F39CC">
            <w:pPr>
              <w:pStyle w:val="ListParagraph"/>
              <w:numPr>
                <w:ilvl w:val="0"/>
                <w:numId w:val="40"/>
              </w:numPr>
              <w:suppressAutoHyphens/>
              <w:contextualSpacing w:val="0"/>
              <w:rPr>
                <w:rFonts w:ascii="Gill Sans MT" w:hAnsi="Gill Sans MT"/>
                <w:sz w:val="22"/>
                <w:szCs w:val="22"/>
              </w:rPr>
            </w:pPr>
            <w:r w:rsidRPr="0078341A">
              <w:rPr>
                <w:rFonts w:ascii="Gill Sans MT" w:hAnsi="Gill Sans MT"/>
                <w:sz w:val="22"/>
                <w:szCs w:val="22"/>
              </w:rPr>
              <w:t>Commitment to the aims and principles of SC. In particular, a good understanding of the SC mandate and child focus and an ability to ensure this continues to underpin our support</w:t>
            </w:r>
          </w:p>
          <w:p w14:paraId="7487B19B" w14:textId="77777777" w:rsidR="00951D16" w:rsidRDefault="00951D16" w:rsidP="00BD1D44">
            <w:pPr>
              <w:jc w:val="both"/>
              <w:rPr>
                <w:rFonts w:ascii="Gill Sans MT" w:hAnsi="Gill Sans MT" w:cs="Arial"/>
                <w:b/>
                <w:sz w:val="22"/>
                <w:szCs w:val="22"/>
              </w:rPr>
            </w:pPr>
          </w:p>
          <w:p w14:paraId="4B8E3423" w14:textId="77777777" w:rsidR="00BD1D44" w:rsidRDefault="00BD1D44" w:rsidP="00951D16">
            <w:pPr>
              <w:jc w:val="both"/>
              <w:rPr>
                <w:rFonts w:ascii="Gill Sans MT" w:hAnsi="Gill Sans MT" w:cs="Arial"/>
                <w:b/>
                <w:sz w:val="22"/>
                <w:szCs w:val="22"/>
              </w:rPr>
            </w:pPr>
            <w:proofErr w:type="spellStart"/>
            <w:r>
              <w:rPr>
                <w:rFonts w:ascii="Gill Sans MT" w:hAnsi="Gill Sans MT" w:cs="Arial"/>
                <w:b/>
                <w:sz w:val="22"/>
                <w:szCs w:val="22"/>
              </w:rPr>
              <w:t>Desireable</w:t>
            </w:r>
            <w:proofErr w:type="spellEnd"/>
          </w:p>
          <w:p w14:paraId="125BCF20" w14:textId="4219215B" w:rsidR="002F39CC" w:rsidRPr="002F39CC" w:rsidRDefault="002F39CC" w:rsidP="002F39CC">
            <w:pPr>
              <w:pStyle w:val="ListParagraph"/>
              <w:numPr>
                <w:ilvl w:val="0"/>
                <w:numId w:val="41"/>
              </w:numPr>
              <w:tabs>
                <w:tab w:val="left" w:pos="5954"/>
              </w:tabs>
              <w:suppressAutoHyphens/>
              <w:snapToGrid w:val="0"/>
              <w:rPr>
                <w:rFonts w:ascii="Gill Sans MT" w:hAnsi="Gill Sans MT" w:cs="Arial"/>
                <w:sz w:val="22"/>
                <w:szCs w:val="22"/>
              </w:rPr>
            </w:pPr>
            <w:r w:rsidRPr="002F39CC">
              <w:rPr>
                <w:rFonts w:ascii="Gill Sans MT" w:hAnsi="Gill Sans MT" w:cs="Arial"/>
                <w:sz w:val="22"/>
                <w:szCs w:val="22"/>
              </w:rPr>
              <w:t>Work experience with children and families, especially knowledge of child rights and participation.</w:t>
            </w:r>
          </w:p>
          <w:p w14:paraId="6725CBF3" w14:textId="4FCC7243" w:rsidR="002F39CC" w:rsidRPr="002F39CC" w:rsidRDefault="002F39CC" w:rsidP="002F39CC">
            <w:pPr>
              <w:pStyle w:val="ListParagraph"/>
              <w:numPr>
                <w:ilvl w:val="0"/>
                <w:numId w:val="41"/>
              </w:numPr>
              <w:tabs>
                <w:tab w:val="left" w:pos="5954"/>
              </w:tabs>
              <w:suppressAutoHyphens/>
              <w:snapToGrid w:val="0"/>
              <w:rPr>
                <w:rFonts w:ascii="Gill Sans MT" w:hAnsi="Gill Sans MT" w:cs="Arial"/>
                <w:sz w:val="22"/>
                <w:szCs w:val="22"/>
              </w:rPr>
            </w:pPr>
            <w:r w:rsidRPr="002F39CC">
              <w:rPr>
                <w:rFonts w:ascii="Gill Sans MT" w:hAnsi="Gill Sans MT" w:cs="Arial"/>
                <w:sz w:val="22"/>
                <w:szCs w:val="22"/>
              </w:rPr>
              <w:t>Previous NGO experience, including an understanding of the neutral status of an international NGO.</w:t>
            </w:r>
          </w:p>
          <w:p w14:paraId="300E1480" w14:textId="59216837" w:rsidR="002F39CC" w:rsidRPr="002F39CC" w:rsidRDefault="002F39CC" w:rsidP="002F39CC">
            <w:pPr>
              <w:pStyle w:val="ListParagraph"/>
              <w:numPr>
                <w:ilvl w:val="0"/>
                <w:numId w:val="41"/>
              </w:numPr>
              <w:tabs>
                <w:tab w:val="left" w:pos="5954"/>
              </w:tabs>
              <w:suppressAutoHyphens/>
              <w:snapToGrid w:val="0"/>
              <w:rPr>
                <w:rFonts w:ascii="Gill Sans MT" w:hAnsi="Gill Sans MT" w:cs="Arial"/>
                <w:sz w:val="22"/>
                <w:szCs w:val="22"/>
              </w:rPr>
            </w:pPr>
            <w:r w:rsidRPr="002F39CC">
              <w:rPr>
                <w:rFonts w:ascii="Gill Sans MT" w:hAnsi="Gill Sans MT" w:cs="Arial"/>
                <w:sz w:val="22"/>
                <w:szCs w:val="22"/>
              </w:rPr>
              <w:t>Background knowledge in child/ youth protection, education, child rights and emergencies.</w:t>
            </w:r>
          </w:p>
          <w:p w14:paraId="7A3B8516" w14:textId="71A7DCBF" w:rsidR="00951D16" w:rsidRPr="002F39CC" w:rsidRDefault="002F39CC" w:rsidP="002F39CC">
            <w:pPr>
              <w:pStyle w:val="ListParagraph"/>
              <w:numPr>
                <w:ilvl w:val="0"/>
                <w:numId w:val="41"/>
              </w:numPr>
              <w:jc w:val="both"/>
              <w:rPr>
                <w:rFonts w:ascii="Gill Sans MT" w:hAnsi="Gill Sans MT" w:cs="Arial"/>
                <w:b/>
                <w:sz w:val="22"/>
                <w:szCs w:val="22"/>
              </w:rPr>
            </w:pPr>
            <w:r w:rsidRPr="002F39CC">
              <w:rPr>
                <w:rFonts w:ascii="Gill Sans MT" w:hAnsi="Gill Sans MT" w:cs="Arial"/>
                <w:sz w:val="22"/>
                <w:szCs w:val="22"/>
              </w:rPr>
              <w:t>Experience working in Bor south County and ability to communicate in the local language.</w:t>
            </w:r>
          </w:p>
        </w:tc>
      </w:tr>
      <w:tr w:rsidR="00BD1D44" w:rsidRPr="004C3FFF" w14:paraId="0D894F95" w14:textId="77777777" w:rsidTr="00EF1BB6">
        <w:trPr>
          <w:trHeight w:val="425"/>
        </w:trPr>
        <w:tc>
          <w:tcPr>
            <w:tcW w:w="9498" w:type="dxa"/>
            <w:gridSpan w:val="3"/>
          </w:tcPr>
          <w:p w14:paraId="00A753BE" w14:textId="77777777" w:rsidR="00BD1D44" w:rsidRPr="004C3FFF" w:rsidRDefault="00BD1D44" w:rsidP="00BD1D44">
            <w:pPr>
              <w:jc w:val="both"/>
              <w:rPr>
                <w:rFonts w:ascii="Gill Sans MT" w:hAnsi="Gill Sans MT" w:cs="Arial"/>
                <w:b/>
                <w:sz w:val="22"/>
                <w:szCs w:val="22"/>
              </w:rPr>
            </w:pPr>
            <w:r w:rsidRPr="004C3FFF">
              <w:rPr>
                <w:rFonts w:ascii="Gill Sans MT" w:hAnsi="Gill Sans MT" w:cs="Arial"/>
                <w:b/>
                <w:sz w:val="22"/>
                <w:szCs w:val="22"/>
              </w:rPr>
              <w:t>Additional job responsibilities</w:t>
            </w:r>
          </w:p>
          <w:p w14:paraId="2E444EA1" w14:textId="77777777" w:rsidR="00BD1D44" w:rsidRPr="004C3FFF" w:rsidRDefault="00BD1D44" w:rsidP="00BD1D44">
            <w:pPr>
              <w:tabs>
                <w:tab w:val="left" w:pos="1134"/>
              </w:tabs>
              <w:jc w:val="both"/>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BD1D44" w:rsidRPr="004C3FFF" w14:paraId="0416C979" w14:textId="77777777" w:rsidTr="00920C0C">
        <w:tc>
          <w:tcPr>
            <w:tcW w:w="9498" w:type="dxa"/>
            <w:gridSpan w:val="3"/>
            <w:tcBorders>
              <w:top w:val="single" w:sz="8" w:space="0" w:color="000000"/>
            </w:tcBorders>
          </w:tcPr>
          <w:p w14:paraId="67BEC4FB" w14:textId="77777777" w:rsidR="00BD1D44" w:rsidRPr="004C3FFF" w:rsidRDefault="00BD1D44" w:rsidP="00BD1D44">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1C97BC12" w14:textId="77777777" w:rsidR="00BD1D44" w:rsidRPr="004C3FFF" w:rsidRDefault="00BD1D44" w:rsidP="00BD1D44">
            <w:pPr>
              <w:jc w:val="both"/>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BD1D44" w:rsidRPr="004C3FFF" w14:paraId="174BE54C" w14:textId="77777777" w:rsidTr="00543A17">
        <w:tc>
          <w:tcPr>
            <w:tcW w:w="9498" w:type="dxa"/>
            <w:gridSpan w:val="3"/>
          </w:tcPr>
          <w:p w14:paraId="793BCCA5" w14:textId="77777777" w:rsidR="00BD1D44" w:rsidRPr="00520EAC" w:rsidRDefault="00BD1D44" w:rsidP="00BD1D44">
            <w:pPr>
              <w:jc w:val="both"/>
              <w:rPr>
                <w:rFonts w:ascii="Gill Sans MT" w:hAnsi="Gill Sans MT"/>
                <w:b/>
                <w:color w:val="000000"/>
                <w:sz w:val="22"/>
                <w:szCs w:val="22"/>
              </w:rPr>
            </w:pPr>
            <w:r w:rsidRPr="00520EAC">
              <w:rPr>
                <w:rFonts w:ascii="Gill Sans MT" w:hAnsi="Gill Sans MT"/>
                <w:b/>
                <w:color w:val="000000"/>
                <w:sz w:val="22"/>
                <w:szCs w:val="22"/>
              </w:rPr>
              <w:t>Child Safeguarding:</w:t>
            </w:r>
          </w:p>
          <w:p w14:paraId="0626BDCC" w14:textId="77777777" w:rsidR="00BD1D44" w:rsidRPr="00C13528" w:rsidRDefault="00BD1D44" w:rsidP="00BD1D44">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BD1D44" w:rsidRPr="004C3FFF" w14:paraId="31B93B63" w14:textId="77777777" w:rsidTr="00543A17">
        <w:tc>
          <w:tcPr>
            <w:tcW w:w="9498" w:type="dxa"/>
            <w:gridSpan w:val="3"/>
          </w:tcPr>
          <w:p w14:paraId="55A85233" w14:textId="77777777" w:rsidR="00BD1D44" w:rsidRPr="004C3FFF" w:rsidRDefault="00BD1D44" w:rsidP="00BD1D44">
            <w:pPr>
              <w:jc w:val="both"/>
              <w:rPr>
                <w:rFonts w:ascii="Gill Sans MT" w:hAnsi="Gill Sans MT" w:cs="Arial"/>
                <w:b/>
                <w:sz w:val="22"/>
                <w:szCs w:val="22"/>
              </w:rPr>
            </w:pPr>
            <w:r w:rsidRPr="004C3FFF">
              <w:rPr>
                <w:rFonts w:ascii="Gill Sans MT" w:hAnsi="Gill Sans MT" w:cs="Arial"/>
                <w:b/>
                <w:sz w:val="22"/>
                <w:szCs w:val="22"/>
              </w:rPr>
              <w:t>Health and Safety</w:t>
            </w:r>
          </w:p>
          <w:p w14:paraId="35665435" w14:textId="77777777" w:rsidR="00BD1D44" w:rsidRPr="004C3FFF" w:rsidRDefault="00BD1D44" w:rsidP="00BD1D44">
            <w:pPr>
              <w:jc w:val="both"/>
              <w:rPr>
                <w:rFonts w:ascii="Gill Sans MT" w:hAnsi="Gill Sans MT" w:cs="Arial"/>
                <w:sz w:val="22"/>
                <w:szCs w:val="22"/>
              </w:rPr>
            </w:pPr>
            <w:r w:rsidRPr="004C3FFF">
              <w:rPr>
                <w:rFonts w:ascii="Gill Sans MT" w:hAnsi="Gill Sans MT" w:cs="Arial"/>
                <w:sz w:val="22"/>
                <w:szCs w:val="22"/>
              </w:rPr>
              <w:lastRenderedPageBreak/>
              <w:t>The role holder is required to carry out the duties in accordance with SCI Health and Safety policies and procedures.</w:t>
            </w:r>
          </w:p>
        </w:tc>
      </w:tr>
      <w:tr w:rsidR="00BD1D44" w:rsidRPr="004C3FFF" w14:paraId="01F821BF" w14:textId="77777777" w:rsidTr="00543A17">
        <w:trPr>
          <w:trHeight w:val="425"/>
        </w:trPr>
        <w:tc>
          <w:tcPr>
            <w:tcW w:w="4678" w:type="dxa"/>
            <w:gridSpan w:val="2"/>
            <w:tcBorders>
              <w:bottom w:val="single" w:sz="4" w:space="0" w:color="auto"/>
            </w:tcBorders>
          </w:tcPr>
          <w:p w14:paraId="2A281F68" w14:textId="77777777" w:rsidR="00BD1D44" w:rsidRPr="004C3FFF" w:rsidRDefault="00BD1D44" w:rsidP="00BD1D44">
            <w:pPr>
              <w:tabs>
                <w:tab w:val="left" w:pos="1134"/>
              </w:tabs>
              <w:jc w:val="both"/>
              <w:rPr>
                <w:rFonts w:ascii="Gill Sans MT" w:hAnsi="Gill Sans MT" w:cs="Arial"/>
                <w:b/>
                <w:sz w:val="22"/>
                <w:szCs w:val="22"/>
              </w:rPr>
            </w:pPr>
            <w:r w:rsidRPr="004C3FFF">
              <w:rPr>
                <w:rFonts w:ascii="Gill Sans MT" w:hAnsi="Gill Sans MT" w:cs="Arial"/>
                <w:b/>
                <w:sz w:val="22"/>
                <w:szCs w:val="22"/>
              </w:rPr>
              <w:lastRenderedPageBreak/>
              <w:t>JD written by:</w:t>
            </w:r>
          </w:p>
        </w:tc>
        <w:tc>
          <w:tcPr>
            <w:tcW w:w="4820" w:type="dxa"/>
            <w:tcBorders>
              <w:bottom w:val="single" w:sz="4" w:space="0" w:color="auto"/>
            </w:tcBorders>
          </w:tcPr>
          <w:p w14:paraId="60499579" w14:textId="77777777" w:rsidR="00BD1D44" w:rsidRPr="004C3FFF" w:rsidRDefault="00BD1D44" w:rsidP="00BD1D44">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BD1D44" w:rsidRPr="004C3FFF" w14:paraId="5C55EFF8" w14:textId="77777777" w:rsidTr="00F069CA">
        <w:trPr>
          <w:trHeight w:val="425"/>
        </w:trPr>
        <w:tc>
          <w:tcPr>
            <w:tcW w:w="4678" w:type="dxa"/>
            <w:gridSpan w:val="2"/>
            <w:tcBorders>
              <w:bottom w:val="single" w:sz="4" w:space="0" w:color="auto"/>
            </w:tcBorders>
          </w:tcPr>
          <w:p w14:paraId="2733473F" w14:textId="77777777" w:rsidR="00BD1D44" w:rsidRPr="004C3FFF" w:rsidRDefault="00BD1D44" w:rsidP="00BD1D44">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p>
        </w:tc>
        <w:tc>
          <w:tcPr>
            <w:tcW w:w="4820" w:type="dxa"/>
          </w:tcPr>
          <w:p w14:paraId="754111D4" w14:textId="77777777" w:rsidR="00BD1D44" w:rsidRPr="004C3FFF" w:rsidRDefault="00BD1D44" w:rsidP="00BD1D44">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BD1D44" w:rsidRPr="004C3FFF" w14:paraId="1893BA81" w14:textId="77777777" w:rsidTr="00F069CA">
        <w:trPr>
          <w:trHeight w:val="425"/>
        </w:trPr>
        <w:tc>
          <w:tcPr>
            <w:tcW w:w="4678" w:type="dxa"/>
            <w:gridSpan w:val="2"/>
          </w:tcPr>
          <w:p w14:paraId="67E3E3F8" w14:textId="77777777" w:rsidR="00BD1D44" w:rsidRPr="004C3FFF" w:rsidRDefault="00BD1D44" w:rsidP="00BD1D44">
            <w:pPr>
              <w:tabs>
                <w:tab w:val="left" w:pos="1134"/>
              </w:tabs>
              <w:jc w:val="both"/>
              <w:rPr>
                <w:rFonts w:ascii="Gill Sans MT" w:hAnsi="Gill Sans MT" w:cs="Arial"/>
                <w:b/>
                <w:sz w:val="22"/>
                <w:szCs w:val="22"/>
              </w:rPr>
            </w:pPr>
            <w:r w:rsidRPr="004C3FFF">
              <w:rPr>
                <w:rFonts w:ascii="Gill Sans MT" w:hAnsi="Gill Sans MT" w:cs="Arial"/>
                <w:b/>
                <w:sz w:val="22"/>
                <w:szCs w:val="22"/>
              </w:rPr>
              <w:t>Updated By:</w:t>
            </w:r>
          </w:p>
        </w:tc>
        <w:tc>
          <w:tcPr>
            <w:tcW w:w="4820" w:type="dxa"/>
            <w:tcBorders>
              <w:bottom w:val="single" w:sz="4" w:space="0" w:color="auto"/>
            </w:tcBorders>
          </w:tcPr>
          <w:p w14:paraId="2CAD89FF" w14:textId="77777777" w:rsidR="00BD1D44" w:rsidRPr="004C3FFF" w:rsidRDefault="00BD1D44" w:rsidP="00BD1D44">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BD1D44" w:rsidRPr="004C3FFF" w14:paraId="5814EE10" w14:textId="77777777" w:rsidTr="00543A17">
        <w:trPr>
          <w:trHeight w:val="425"/>
        </w:trPr>
        <w:tc>
          <w:tcPr>
            <w:tcW w:w="4678" w:type="dxa"/>
            <w:gridSpan w:val="2"/>
            <w:tcBorders>
              <w:bottom w:val="single" w:sz="4" w:space="0" w:color="auto"/>
            </w:tcBorders>
          </w:tcPr>
          <w:p w14:paraId="7666A98C" w14:textId="77777777" w:rsidR="00BD1D44" w:rsidRPr="004C3FFF" w:rsidRDefault="00BD1D44" w:rsidP="00BD1D44">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p>
        </w:tc>
        <w:tc>
          <w:tcPr>
            <w:tcW w:w="4820" w:type="dxa"/>
            <w:tcBorders>
              <w:bottom w:val="single" w:sz="4" w:space="0" w:color="auto"/>
            </w:tcBorders>
          </w:tcPr>
          <w:p w14:paraId="5B835306" w14:textId="77777777" w:rsidR="00BD1D44" w:rsidRPr="004C3FFF" w:rsidRDefault="00BD1D44" w:rsidP="00BD1D44">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bl>
    <w:p w14:paraId="35FDB055" w14:textId="77777777" w:rsidR="00F9086D" w:rsidRPr="004C3FFF" w:rsidRDefault="00F9086D" w:rsidP="00697BD1">
      <w:pPr>
        <w:jc w:val="both"/>
        <w:rPr>
          <w:rFonts w:ascii="Gill Sans MT" w:hAnsi="Gill Sans MT" w:cs="Arial"/>
          <w:sz w:val="22"/>
          <w:szCs w:val="22"/>
        </w:rPr>
      </w:pPr>
    </w:p>
    <w:p w14:paraId="60628285" w14:textId="77777777" w:rsidR="007D26DC" w:rsidRPr="004C3FFF" w:rsidRDefault="007D26DC" w:rsidP="00697BD1">
      <w:pPr>
        <w:jc w:val="both"/>
        <w:rPr>
          <w:rFonts w:ascii="Gill Sans MT" w:hAnsi="Gill Sans MT" w:cs="Arial"/>
          <w:sz w:val="22"/>
          <w:szCs w:val="22"/>
        </w:rPr>
      </w:pPr>
    </w:p>
    <w:p w14:paraId="3E3619C2" w14:textId="77777777" w:rsidR="007D26DC" w:rsidRPr="004C3FFF" w:rsidRDefault="007D26DC" w:rsidP="00697BD1">
      <w:pPr>
        <w:jc w:val="both"/>
        <w:rPr>
          <w:rFonts w:ascii="Gill Sans MT" w:hAnsi="Gill Sans MT" w:cs="Arial"/>
          <w:sz w:val="22"/>
          <w:szCs w:val="22"/>
        </w:rPr>
      </w:pPr>
    </w:p>
    <w:p w14:paraId="3C870177" w14:textId="77777777" w:rsidR="007D26DC" w:rsidRPr="004C3FFF" w:rsidRDefault="007D26DC" w:rsidP="00697BD1">
      <w:pPr>
        <w:jc w:val="both"/>
        <w:rPr>
          <w:rFonts w:ascii="Gill Sans MT" w:hAnsi="Gill Sans MT" w:cs="Arial"/>
          <w:sz w:val="22"/>
          <w:szCs w:val="22"/>
        </w:rPr>
      </w:pPr>
    </w:p>
    <w:p w14:paraId="225011D7" w14:textId="77777777" w:rsidR="00B83E89" w:rsidRPr="004C3FFF" w:rsidRDefault="00B83E89" w:rsidP="00697BD1">
      <w:pPr>
        <w:jc w:val="both"/>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5E77" w14:textId="77777777" w:rsidR="009640BA" w:rsidRDefault="009640BA">
      <w:r>
        <w:separator/>
      </w:r>
    </w:p>
  </w:endnote>
  <w:endnote w:type="continuationSeparator" w:id="0">
    <w:p w14:paraId="71C3D19B" w14:textId="77777777" w:rsidR="009640BA" w:rsidRDefault="0096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E030" w14:textId="77777777" w:rsidR="009640BA" w:rsidRDefault="009640BA">
      <w:r>
        <w:separator/>
      </w:r>
    </w:p>
  </w:footnote>
  <w:footnote w:type="continuationSeparator" w:id="0">
    <w:p w14:paraId="45FD663E" w14:textId="77777777" w:rsidR="009640BA" w:rsidRDefault="0096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738A" w14:textId="77777777" w:rsidR="001B2A90" w:rsidRPr="00F5619F"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8E4E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5236633"/>
    <w:multiLevelType w:val="hybridMultilevel"/>
    <w:tmpl w:val="197C2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A1E0F"/>
    <w:multiLevelType w:val="hybridMultilevel"/>
    <w:tmpl w:val="AB3A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C19DA"/>
    <w:multiLevelType w:val="hybridMultilevel"/>
    <w:tmpl w:val="CF84ADF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393286"/>
    <w:multiLevelType w:val="hybridMultilevel"/>
    <w:tmpl w:val="F1D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07E000F"/>
    <w:multiLevelType w:val="hybridMultilevel"/>
    <w:tmpl w:val="3E50D8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7FB87BDD"/>
    <w:multiLevelType w:val="hybridMultilevel"/>
    <w:tmpl w:val="1D3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994690">
    <w:abstractNumId w:val="24"/>
  </w:num>
  <w:num w:numId="2" w16cid:durableId="1523468104">
    <w:abstractNumId w:val="15"/>
  </w:num>
  <w:num w:numId="3" w16cid:durableId="1570074218">
    <w:abstractNumId w:val="23"/>
  </w:num>
  <w:num w:numId="4" w16cid:durableId="1904486951">
    <w:abstractNumId w:val="0"/>
  </w:num>
  <w:num w:numId="5" w16cid:durableId="163084261">
    <w:abstractNumId w:val="26"/>
  </w:num>
  <w:num w:numId="6" w16cid:durableId="1950090609">
    <w:abstractNumId w:val="12"/>
  </w:num>
  <w:num w:numId="7" w16cid:durableId="755319965">
    <w:abstractNumId w:val="25"/>
  </w:num>
  <w:num w:numId="8" w16cid:durableId="1558004292">
    <w:abstractNumId w:val="13"/>
  </w:num>
  <w:num w:numId="9" w16cid:durableId="2064675983">
    <w:abstractNumId w:val="7"/>
  </w:num>
  <w:num w:numId="10" w16cid:durableId="243687832">
    <w:abstractNumId w:val="18"/>
  </w:num>
  <w:num w:numId="11" w16cid:durableId="958224811">
    <w:abstractNumId w:val="36"/>
  </w:num>
  <w:num w:numId="12" w16cid:durableId="1911380882">
    <w:abstractNumId w:val="16"/>
  </w:num>
  <w:num w:numId="13" w16cid:durableId="321392820">
    <w:abstractNumId w:val="38"/>
  </w:num>
  <w:num w:numId="14" w16cid:durableId="1723288252">
    <w:abstractNumId w:val="19"/>
  </w:num>
  <w:num w:numId="15" w16cid:durableId="1202665669">
    <w:abstractNumId w:val="28"/>
  </w:num>
  <w:num w:numId="16" w16cid:durableId="129253195">
    <w:abstractNumId w:val="21"/>
  </w:num>
  <w:num w:numId="17" w16cid:durableId="351419784">
    <w:abstractNumId w:val="9"/>
  </w:num>
  <w:num w:numId="18" w16cid:durableId="1040741480">
    <w:abstractNumId w:val="37"/>
  </w:num>
  <w:num w:numId="19" w16cid:durableId="901406971">
    <w:abstractNumId w:val="11"/>
  </w:num>
  <w:num w:numId="20" w16cid:durableId="340860733">
    <w:abstractNumId w:val="6"/>
  </w:num>
  <w:num w:numId="21" w16cid:durableId="1356270634">
    <w:abstractNumId w:val="35"/>
  </w:num>
  <w:num w:numId="22" w16cid:durableId="675690470">
    <w:abstractNumId w:val="32"/>
  </w:num>
  <w:num w:numId="23" w16cid:durableId="1399935804">
    <w:abstractNumId w:val="29"/>
  </w:num>
  <w:num w:numId="24" w16cid:durableId="1364985861">
    <w:abstractNumId w:val="39"/>
  </w:num>
  <w:num w:numId="25" w16cid:durableId="753822557">
    <w:abstractNumId w:val="33"/>
  </w:num>
  <w:num w:numId="26" w16cid:durableId="627053655">
    <w:abstractNumId w:val="14"/>
  </w:num>
  <w:num w:numId="27" w16cid:durableId="1665165928">
    <w:abstractNumId w:val="31"/>
  </w:num>
  <w:num w:numId="28" w16cid:durableId="1619602048">
    <w:abstractNumId w:val="10"/>
  </w:num>
  <w:num w:numId="29" w16cid:durableId="1446000771">
    <w:abstractNumId w:val="1"/>
  </w:num>
  <w:num w:numId="30" w16cid:durableId="764111714">
    <w:abstractNumId w:val="2"/>
  </w:num>
  <w:num w:numId="31" w16cid:durableId="1320308787">
    <w:abstractNumId w:val="3"/>
  </w:num>
  <w:num w:numId="32" w16cid:durableId="2064328973">
    <w:abstractNumId w:val="4"/>
  </w:num>
  <w:num w:numId="33" w16cid:durableId="1228809522">
    <w:abstractNumId w:val="27"/>
  </w:num>
  <w:num w:numId="34" w16cid:durableId="250817382">
    <w:abstractNumId w:val="40"/>
  </w:num>
  <w:num w:numId="35" w16cid:durableId="292054411">
    <w:abstractNumId w:val="17"/>
  </w:num>
  <w:num w:numId="36" w16cid:durableId="727000106">
    <w:abstractNumId w:val="5"/>
  </w:num>
  <w:num w:numId="37" w16cid:durableId="1255821823">
    <w:abstractNumId w:val="30"/>
  </w:num>
  <w:num w:numId="38" w16cid:durableId="1462846796">
    <w:abstractNumId w:val="22"/>
  </w:num>
  <w:num w:numId="39" w16cid:durableId="678197660">
    <w:abstractNumId w:val="34"/>
  </w:num>
  <w:num w:numId="40" w16cid:durableId="1448311936">
    <w:abstractNumId w:val="8"/>
  </w:num>
  <w:num w:numId="41" w16cid:durableId="688949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159C0"/>
    <w:rsid w:val="00032A82"/>
    <w:rsid w:val="000439E4"/>
    <w:rsid w:val="00091A58"/>
    <w:rsid w:val="00092DD0"/>
    <w:rsid w:val="00095980"/>
    <w:rsid w:val="000A0163"/>
    <w:rsid w:val="000B2430"/>
    <w:rsid w:val="000E09C6"/>
    <w:rsid w:val="000E5D7C"/>
    <w:rsid w:val="00112C13"/>
    <w:rsid w:val="0015099B"/>
    <w:rsid w:val="0015532E"/>
    <w:rsid w:val="00174203"/>
    <w:rsid w:val="0017754D"/>
    <w:rsid w:val="00183B33"/>
    <w:rsid w:val="00197A5F"/>
    <w:rsid w:val="001B2A90"/>
    <w:rsid w:val="001B461D"/>
    <w:rsid w:val="001D1F88"/>
    <w:rsid w:val="001E330E"/>
    <w:rsid w:val="001E3518"/>
    <w:rsid w:val="002065ED"/>
    <w:rsid w:val="00217710"/>
    <w:rsid w:val="00225770"/>
    <w:rsid w:val="00255049"/>
    <w:rsid w:val="00267F7F"/>
    <w:rsid w:val="00287B36"/>
    <w:rsid w:val="00290500"/>
    <w:rsid w:val="002916E8"/>
    <w:rsid w:val="00297EEF"/>
    <w:rsid w:val="002A47BE"/>
    <w:rsid w:val="002B21C3"/>
    <w:rsid w:val="002D4A35"/>
    <w:rsid w:val="002E170D"/>
    <w:rsid w:val="002E1990"/>
    <w:rsid w:val="002E34C0"/>
    <w:rsid w:val="002F39CC"/>
    <w:rsid w:val="002F4702"/>
    <w:rsid w:val="003057BD"/>
    <w:rsid w:val="00324580"/>
    <w:rsid w:val="0032654F"/>
    <w:rsid w:val="00341E13"/>
    <w:rsid w:val="00382DCB"/>
    <w:rsid w:val="003B081D"/>
    <w:rsid w:val="003B2EB5"/>
    <w:rsid w:val="003C0A7E"/>
    <w:rsid w:val="00407466"/>
    <w:rsid w:val="00416FB8"/>
    <w:rsid w:val="00434D92"/>
    <w:rsid w:val="004501EA"/>
    <w:rsid w:val="00456024"/>
    <w:rsid w:val="00457479"/>
    <w:rsid w:val="004623B6"/>
    <w:rsid w:val="004757CF"/>
    <w:rsid w:val="00480895"/>
    <w:rsid w:val="00482382"/>
    <w:rsid w:val="00483CC9"/>
    <w:rsid w:val="004852D8"/>
    <w:rsid w:val="00493703"/>
    <w:rsid w:val="004B2994"/>
    <w:rsid w:val="004C2411"/>
    <w:rsid w:val="004C3FFF"/>
    <w:rsid w:val="004C44EA"/>
    <w:rsid w:val="004E2B71"/>
    <w:rsid w:val="00502CDE"/>
    <w:rsid w:val="00510E5E"/>
    <w:rsid w:val="005144F9"/>
    <w:rsid w:val="00514D77"/>
    <w:rsid w:val="00520EAC"/>
    <w:rsid w:val="005358D9"/>
    <w:rsid w:val="00543A17"/>
    <w:rsid w:val="00553DE4"/>
    <w:rsid w:val="00556B70"/>
    <w:rsid w:val="005602C8"/>
    <w:rsid w:val="00586599"/>
    <w:rsid w:val="005D08E0"/>
    <w:rsid w:val="005D6490"/>
    <w:rsid w:val="005D6DD3"/>
    <w:rsid w:val="005F161F"/>
    <w:rsid w:val="00601D69"/>
    <w:rsid w:val="006124AE"/>
    <w:rsid w:val="0061589B"/>
    <w:rsid w:val="006171BF"/>
    <w:rsid w:val="006224AD"/>
    <w:rsid w:val="00624CD4"/>
    <w:rsid w:val="00640C69"/>
    <w:rsid w:val="00647D3A"/>
    <w:rsid w:val="00652A42"/>
    <w:rsid w:val="0069034A"/>
    <w:rsid w:val="006934BA"/>
    <w:rsid w:val="00697BD1"/>
    <w:rsid w:val="006A391E"/>
    <w:rsid w:val="006D3CEE"/>
    <w:rsid w:val="006D41CD"/>
    <w:rsid w:val="006D7BC5"/>
    <w:rsid w:val="006F46C2"/>
    <w:rsid w:val="0072183D"/>
    <w:rsid w:val="00743D76"/>
    <w:rsid w:val="0075304A"/>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43825"/>
    <w:rsid w:val="00850C04"/>
    <w:rsid w:val="0088006A"/>
    <w:rsid w:val="00884071"/>
    <w:rsid w:val="008A071A"/>
    <w:rsid w:val="008C5A62"/>
    <w:rsid w:val="0090541F"/>
    <w:rsid w:val="009151D3"/>
    <w:rsid w:val="00917912"/>
    <w:rsid w:val="00920C0C"/>
    <w:rsid w:val="00920E86"/>
    <w:rsid w:val="00920FDB"/>
    <w:rsid w:val="00921058"/>
    <w:rsid w:val="00927BE8"/>
    <w:rsid w:val="009356CE"/>
    <w:rsid w:val="009376FF"/>
    <w:rsid w:val="00951D16"/>
    <w:rsid w:val="009547DB"/>
    <w:rsid w:val="009640BA"/>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67E3"/>
    <w:rsid w:val="00AC7F69"/>
    <w:rsid w:val="00AD38C8"/>
    <w:rsid w:val="00B04818"/>
    <w:rsid w:val="00B109CA"/>
    <w:rsid w:val="00B14F8E"/>
    <w:rsid w:val="00B21B76"/>
    <w:rsid w:val="00B41502"/>
    <w:rsid w:val="00B5365E"/>
    <w:rsid w:val="00B830C1"/>
    <w:rsid w:val="00B83E89"/>
    <w:rsid w:val="00B84E72"/>
    <w:rsid w:val="00B85F11"/>
    <w:rsid w:val="00B9157F"/>
    <w:rsid w:val="00BA2A12"/>
    <w:rsid w:val="00BC471B"/>
    <w:rsid w:val="00BD1D44"/>
    <w:rsid w:val="00BE556E"/>
    <w:rsid w:val="00C13528"/>
    <w:rsid w:val="00C15D29"/>
    <w:rsid w:val="00C21E23"/>
    <w:rsid w:val="00C34EA2"/>
    <w:rsid w:val="00C61C6F"/>
    <w:rsid w:val="00C6257E"/>
    <w:rsid w:val="00C7130B"/>
    <w:rsid w:val="00C71F41"/>
    <w:rsid w:val="00C82E63"/>
    <w:rsid w:val="00C95100"/>
    <w:rsid w:val="00C978E6"/>
    <w:rsid w:val="00CA3D46"/>
    <w:rsid w:val="00CB20F1"/>
    <w:rsid w:val="00CB651E"/>
    <w:rsid w:val="00CC2166"/>
    <w:rsid w:val="00CC47C9"/>
    <w:rsid w:val="00CE502B"/>
    <w:rsid w:val="00CE5225"/>
    <w:rsid w:val="00D26C4F"/>
    <w:rsid w:val="00D329A6"/>
    <w:rsid w:val="00D33A59"/>
    <w:rsid w:val="00D42548"/>
    <w:rsid w:val="00D43470"/>
    <w:rsid w:val="00D5085F"/>
    <w:rsid w:val="00D520E4"/>
    <w:rsid w:val="00D6352B"/>
    <w:rsid w:val="00D64C59"/>
    <w:rsid w:val="00DA096F"/>
    <w:rsid w:val="00DB49BD"/>
    <w:rsid w:val="00DD294A"/>
    <w:rsid w:val="00DF31B1"/>
    <w:rsid w:val="00E03B54"/>
    <w:rsid w:val="00E14DF1"/>
    <w:rsid w:val="00E2250C"/>
    <w:rsid w:val="00E318F6"/>
    <w:rsid w:val="00E53475"/>
    <w:rsid w:val="00E722A3"/>
    <w:rsid w:val="00E760A1"/>
    <w:rsid w:val="00E77359"/>
    <w:rsid w:val="00E811D0"/>
    <w:rsid w:val="00E83956"/>
    <w:rsid w:val="00E90E4F"/>
    <w:rsid w:val="00EA19E3"/>
    <w:rsid w:val="00EA44F5"/>
    <w:rsid w:val="00EB1BA4"/>
    <w:rsid w:val="00EB4B39"/>
    <w:rsid w:val="00EC1B3B"/>
    <w:rsid w:val="00ED102A"/>
    <w:rsid w:val="00EE3C6E"/>
    <w:rsid w:val="00EE4321"/>
    <w:rsid w:val="00EF0236"/>
    <w:rsid w:val="00EF1BB6"/>
    <w:rsid w:val="00EF20E6"/>
    <w:rsid w:val="00EF33BF"/>
    <w:rsid w:val="00F02B5B"/>
    <w:rsid w:val="00F069CA"/>
    <w:rsid w:val="00F256D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LIST OF TABLES.,List Paragraph1,references"/>
    <w:basedOn w:val="Normal"/>
    <w:link w:val="ListParagraphChar"/>
    <w:qFormat/>
    <w:rsid w:val="00BD1D44"/>
    <w:pPr>
      <w:ind w:left="720"/>
      <w:contextualSpacing/>
    </w:pPr>
  </w:style>
  <w:style w:type="paragraph" w:styleId="NormalWeb">
    <w:name w:val="Normal (Web)"/>
    <w:basedOn w:val="Normal"/>
    <w:uiPriority w:val="99"/>
    <w:unhideWhenUsed/>
    <w:rsid w:val="00032A82"/>
    <w:pPr>
      <w:spacing w:before="100" w:beforeAutospacing="1" w:after="100" w:afterAutospacing="1"/>
    </w:pPr>
    <w:rPr>
      <w:szCs w:val="24"/>
      <w:lang w:val="en-US"/>
    </w:rPr>
  </w:style>
  <w:style w:type="character" w:customStyle="1" w:styleId="ListParagraphChar">
    <w:name w:val="List Paragraph Char"/>
    <w:aliases w:val="LIST OF TABLES. Char,List Paragraph1 Char,references Char"/>
    <w:link w:val="ListParagraph"/>
    <w:locked/>
    <w:rsid w:val="002F39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DB2C-2BD7-4D9B-A794-C7E20504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Soma, Eleazer</cp:lastModifiedBy>
  <cp:revision>7</cp:revision>
  <cp:lastPrinted>2022-08-03T11:25:00Z</cp:lastPrinted>
  <dcterms:created xsi:type="dcterms:W3CDTF">2022-08-03T11:59:00Z</dcterms:created>
  <dcterms:modified xsi:type="dcterms:W3CDTF">2024-04-17T09:30:00Z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